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7263">
              <w:rPr>
                <w:rFonts w:asciiTheme="minorHAnsi" w:hAnsiTheme="minorHAnsi"/>
                <w:sz w:val="20"/>
                <w:szCs w:val="20"/>
              </w:rPr>
              <w:t>17.08.2016 r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E7263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EA6" w:rsidRDefault="00287EA6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63" w:rsidRDefault="00A11863">
      <w:r>
        <w:separator/>
      </w:r>
    </w:p>
  </w:endnote>
  <w:endnote w:type="continuationSeparator" w:id="0">
    <w:p w:rsidR="00A11863" w:rsidRDefault="00A1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021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87EA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63" w:rsidRDefault="00A11863">
      <w:r>
        <w:separator/>
      </w:r>
    </w:p>
  </w:footnote>
  <w:footnote w:type="continuationSeparator" w:id="0">
    <w:p w:rsidR="00A11863" w:rsidRDefault="00A1186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A6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1D0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A9F"/>
    <w:rsid w:val="003E2583"/>
    <w:rsid w:val="003E2C58"/>
    <w:rsid w:val="003E2C62"/>
    <w:rsid w:val="003E5D0E"/>
    <w:rsid w:val="003E726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7BA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863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6C2A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5AF7-D7D8-4D81-8606-F823748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Piotrowska</cp:lastModifiedBy>
  <cp:revision>5</cp:revision>
  <cp:lastPrinted>2016-05-31T09:57:00Z</cp:lastPrinted>
  <dcterms:created xsi:type="dcterms:W3CDTF">2016-12-13T07:23:00Z</dcterms:created>
  <dcterms:modified xsi:type="dcterms:W3CDTF">2016-12-14T10:15:00Z</dcterms:modified>
</cp:coreProperties>
</file>