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3" w:rsidRDefault="00C80C22" w:rsidP="00B055A3">
      <w:pPr>
        <w:overflowPunct/>
        <w:autoSpaceDE/>
        <w:spacing w:after="200" w:line="100" w:lineRule="atLeast"/>
        <w:jc w:val="center"/>
        <w:textAlignment w:val="auto"/>
        <w:rPr>
          <w:rFonts w:eastAsia="SimSun"/>
          <w:b/>
          <w:kern w:val="1"/>
          <w:sz w:val="22"/>
          <w:szCs w:val="22"/>
          <w:lang w:eastAsia="ar-SA"/>
        </w:rPr>
      </w:pPr>
      <w:r w:rsidRPr="00C80C22">
        <w:rPr>
          <w:rFonts w:eastAsia="SimSun"/>
          <w:b/>
          <w:noProof/>
          <w:kern w:val="1"/>
          <w:sz w:val="22"/>
          <w:szCs w:val="22"/>
        </w:rPr>
        <w:drawing>
          <wp:inline distT="0" distB="0" distL="0" distR="0">
            <wp:extent cx="5758815" cy="571228"/>
            <wp:effectExtent l="19050" t="0" r="0" b="0"/>
            <wp:docPr id="2" name="Obraz 1" descr="Bez tytuł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7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3" w:rsidRDefault="00B055A3" w:rsidP="009F292C">
      <w:pPr>
        <w:overflowPunct/>
        <w:autoSpaceDE/>
        <w:spacing w:after="200" w:line="100" w:lineRule="atLeast"/>
        <w:textAlignment w:val="auto"/>
        <w:rPr>
          <w:rFonts w:eastAsia="SimSun"/>
          <w:b/>
          <w:kern w:val="1"/>
          <w:sz w:val="22"/>
          <w:szCs w:val="22"/>
          <w:lang w:eastAsia="ar-SA"/>
        </w:rPr>
      </w:pPr>
    </w:p>
    <w:p w:rsidR="009F292C" w:rsidRDefault="003F1FF1" w:rsidP="009F292C">
      <w:pPr>
        <w:overflowPunct/>
        <w:autoSpaceDE/>
        <w:spacing w:after="200" w:line="100" w:lineRule="atLeast"/>
        <w:textAlignment w:val="auto"/>
        <w:rPr>
          <w:rFonts w:eastAsia="SimSun"/>
          <w:kern w:val="1"/>
          <w:sz w:val="22"/>
          <w:szCs w:val="22"/>
          <w:lang w:eastAsia="ar-SA"/>
        </w:rPr>
      </w:pP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>
        <w:rPr>
          <w:rFonts w:eastAsia="SimSun"/>
          <w:b/>
          <w:kern w:val="1"/>
          <w:sz w:val="22"/>
          <w:szCs w:val="22"/>
          <w:lang w:eastAsia="ar-SA"/>
        </w:rPr>
        <w:tab/>
      </w:r>
      <w:r w:rsidR="000441F7">
        <w:rPr>
          <w:rFonts w:eastAsia="SimSun"/>
          <w:b/>
          <w:kern w:val="1"/>
          <w:sz w:val="22"/>
          <w:szCs w:val="22"/>
          <w:lang w:eastAsia="ar-SA"/>
        </w:rPr>
        <w:tab/>
      </w:r>
      <w:r w:rsidR="00911621">
        <w:rPr>
          <w:rFonts w:eastAsia="SimSun"/>
          <w:kern w:val="1"/>
          <w:sz w:val="22"/>
          <w:szCs w:val="22"/>
          <w:lang w:eastAsia="ar-SA"/>
        </w:rPr>
        <w:t>Lipno</w:t>
      </w:r>
      <w:r w:rsidR="008A0ABD">
        <w:rPr>
          <w:rFonts w:eastAsia="SimSun"/>
          <w:kern w:val="1"/>
          <w:sz w:val="22"/>
          <w:szCs w:val="22"/>
          <w:lang w:eastAsia="ar-SA"/>
        </w:rPr>
        <w:t xml:space="preserve">, dn. </w:t>
      </w:r>
      <w:r w:rsidR="00864333">
        <w:rPr>
          <w:rFonts w:eastAsia="SimSun"/>
          <w:kern w:val="1"/>
          <w:sz w:val="22"/>
          <w:szCs w:val="22"/>
          <w:lang w:eastAsia="ar-SA"/>
        </w:rPr>
        <w:t>30</w:t>
      </w:r>
      <w:r w:rsidR="00911621">
        <w:rPr>
          <w:rFonts w:eastAsia="SimSun"/>
          <w:kern w:val="1"/>
          <w:sz w:val="22"/>
          <w:szCs w:val="22"/>
          <w:lang w:eastAsia="ar-SA"/>
        </w:rPr>
        <w:t>.09.2021</w:t>
      </w:r>
      <w:r w:rsidRPr="003F1FF1">
        <w:rPr>
          <w:rFonts w:eastAsia="SimSun"/>
          <w:kern w:val="1"/>
          <w:sz w:val="22"/>
          <w:szCs w:val="22"/>
          <w:lang w:eastAsia="ar-SA"/>
        </w:rPr>
        <w:t xml:space="preserve"> r. </w:t>
      </w:r>
    </w:p>
    <w:p w:rsidR="00F73A02" w:rsidRDefault="00304B69" w:rsidP="009F292C">
      <w:pPr>
        <w:overflowPunct/>
        <w:autoSpaceDE/>
        <w:spacing w:after="200" w:line="100" w:lineRule="atLeast"/>
        <w:textAlignment w:val="auto"/>
        <w:rPr>
          <w:rFonts w:eastAsia="SimSun"/>
          <w:kern w:val="1"/>
          <w:sz w:val="24"/>
          <w:szCs w:val="22"/>
          <w:lang w:eastAsia="ar-SA"/>
        </w:rPr>
      </w:pPr>
      <w:r w:rsidRPr="00304B69">
        <w:rPr>
          <w:rFonts w:eastAsia="SimSun"/>
          <w:kern w:val="1"/>
          <w:sz w:val="24"/>
          <w:szCs w:val="22"/>
          <w:lang w:eastAsia="ar-SA"/>
        </w:rPr>
        <w:t>RI.2600.26.2021</w:t>
      </w:r>
    </w:p>
    <w:p w:rsidR="00864333" w:rsidRPr="00304B69" w:rsidRDefault="00864333" w:rsidP="009F292C">
      <w:pPr>
        <w:overflowPunct/>
        <w:autoSpaceDE/>
        <w:spacing w:after="200" w:line="100" w:lineRule="atLeast"/>
        <w:textAlignment w:val="auto"/>
        <w:rPr>
          <w:rFonts w:eastAsia="SimSun"/>
          <w:kern w:val="1"/>
          <w:sz w:val="24"/>
          <w:szCs w:val="22"/>
          <w:lang w:eastAsia="ar-SA"/>
        </w:rPr>
      </w:pPr>
    </w:p>
    <w:p w:rsidR="009F292C" w:rsidRPr="00847DA4" w:rsidRDefault="009F292C" w:rsidP="009F292C">
      <w:pPr>
        <w:widowControl w:val="0"/>
        <w:overflowPunct/>
        <w:autoSpaceDE/>
        <w:ind w:firstLine="708"/>
        <w:jc w:val="center"/>
        <w:textAlignment w:val="auto"/>
        <w:rPr>
          <w:rFonts w:eastAsia="Lucida Sans Unicode"/>
          <w:kern w:val="1"/>
          <w:sz w:val="32"/>
          <w:szCs w:val="32"/>
        </w:rPr>
      </w:pPr>
      <w:r w:rsidRPr="00847DA4">
        <w:rPr>
          <w:rFonts w:eastAsia="Lucida Sans Unicode"/>
          <w:b/>
          <w:kern w:val="1"/>
          <w:sz w:val="32"/>
          <w:szCs w:val="32"/>
        </w:rPr>
        <w:t>Informacja o wyborze oferty najkorzystniejszej</w:t>
      </w:r>
    </w:p>
    <w:p w:rsidR="003F1FF1" w:rsidRDefault="003F1FF1" w:rsidP="003F1FF1">
      <w:pPr>
        <w:tabs>
          <w:tab w:val="left" w:pos="7659"/>
          <w:tab w:val="left" w:pos="8509"/>
          <w:tab w:val="left" w:pos="9360"/>
        </w:tabs>
        <w:overflowPunct/>
        <w:autoSpaceDE/>
        <w:spacing w:after="200" w:line="100" w:lineRule="atLeast"/>
        <w:ind w:left="426" w:hanging="426"/>
        <w:jc w:val="both"/>
        <w:textAlignment w:val="auto"/>
        <w:rPr>
          <w:rFonts w:eastAsia="SimSun"/>
          <w:kern w:val="1"/>
          <w:sz w:val="22"/>
          <w:szCs w:val="22"/>
          <w:lang w:eastAsia="ar-SA"/>
        </w:rPr>
      </w:pPr>
    </w:p>
    <w:p w:rsidR="00F73A02" w:rsidRPr="00F73A02" w:rsidRDefault="00AD4E26" w:rsidP="00F73A02">
      <w:pPr>
        <w:tabs>
          <w:tab w:val="left" w:pos="7659"/>
          <w:tab w:val="left" w:pos="8509"/>
          <w:tab w:val="left" w:pos="9360"/>
        </w:tabs>
        <w:overflowPunct/>
        <w:autoSpaceDE/>
        <w:spacing w:after="200" w:line="100" w:lineRule="atLeast"/>
        <w:ind w:left="426" w:hanging="426"/>
        <w:jc w:val="both"/>
        <w:textAlignment w:val="auto"/>
        <w:rPr>
          <w:rFonts w:eastAsia="SimSun"/>
          <w:b/>
          <w:bCs/>
          <w:kern w:val="1"/>
          <w:sz w:val="24"/>
          <w:szCs w:val="24"/>
          <w:lang w:eastAsia="ar-SA"/>
        </w:rPr>
      </w:pPr>
      <w:r w:rsidRPr="00F73A02">
        <w:rPr>
          <w:rFonts w:eastAsia="SimSun"/>
          <w:kern w:val="1"/>
          <w:sz w:val="24"/>
          <w:szCs w:val="24"/>
          <w:lang w:eastAsia="ar-SA"/>
        </w:rPr>
        <w:t xml:space="preserve">Dot. </w:t>
      </w:r>
      <w:r w:rsidR="00F73A02" w:rsidRPr="00F73A02">
        <w:rPr>
          <w:rFonts w:eastAsia="SimSun"/>
          <w:kern w:val="1"/>
          <w:sz w:val="24"/>
          <w:szCs w:val="24"/>
          <w:lang w:eastAsia="ar-SA"/>
        </w:rPr>
        <w:t>zapytania ofertowego</w:t>
      </w:r>
      <w:r w:rsidRPr="00F73A02">
        <w:rPr>
          <w:rFonts w:eastAsia="SimSun"/>
          <w:kern w:val="1"/>
          <w:sz w:val="24"/>
          <w:szCs w:val="24"/>
          <w:lang w:eastAsia="ar-SA"/>
        </w:rPr>
        <w:t xml:space="preserve"> na </w:t>
      </w:r>
      <w:bookmarkStart w:id="0" w:name="_Hlk26687512"/>
      <w:bookmarkStart w:id="1" w:name="_Hlk26614305"/>
      <w:r w:rsidR="00864333">
        <w:rPr>
          <w:rFonts w:eastAsia="SimSun"/>
          <w:b/>
          <w:bCs/>
          <w:kern w:val="1"/>
          <w:sz w:val="24"/>
          <w:szCs w:val="24"/>
          <w:lang w:eastAsia="ar-SA"/>
        </w:rPr>
        <w:t xml:space="preserve">dostawa </w:t>
      </w:r>
      <w:r w:rsidR="00911621">
        <w:rPr>
          <w:rFonts w:eastAsia="SimSun"/>
          <w:b/>
          <w:bCs/>
          <w:kern w:val="1"/>
          <w:sz w:val="24"/>
          <w:szCs w:val="24"/>
          <w:lang w:eastAsia="ar-SA"/>
        </w:rPr>
        <w:t xml:space="preserve">wyposażenia </w:t>
      </w:r>
      <w:r w:rsidR="00864333">
        <w:rPr>
          <w:rFonts w:eastAsia="SimSun"/>
          <w:b/>
          <w:bCs/>
          <w:kern w:val="1"/>
          <w:sz w:val="24"/>
          <w:szCs w:val="24"/>
          <w:lang w:eastAsia="ar-SA"/>
        </w:rPr>
        <w:t>placu zabaw</w:t>
      </w:r>
      <w:r w:rsidR="00911621">
        <w:rPr>
          <w:rFonts w:eastAsia="SimSun"/>
          <w:b/>
          <w:bCs/>
          <w:kern w:val="1"/>
          <w:sz w:val="24"/>
          <w:szCs w:val="24"/>
          <w:lang w:eastAsia="ar-SA"/>
        </w:rPr>
        <w:t xml:space="preserve"> na potrzeby prowadzenia żłobka w ramach realizacji projektu „Rozwój usług opieki nad dziećmi do lat 3 w gminie Lipno”.</w:t>
      </w:r>
      <w:r w:rsidR="00F73A02" w:rsidRPr="00F73A02">
        <w:rPr>
          <w:rFonts w:eastAsia="SimSun"/>
          <w:b/>
          <w:bCs/>
          <w:kern w:val="1"/>
          <w:sz w:val="24"/>
          <w:szCs w:val="24"/>
          <w:lang w:eastAsia="ar-SA"/>
        </w:rPr>
        <w:t xml:space="preserve"> </w:t>
      </w:r>
    </w:p>
    <w:bookmarkEnd w:id="0"/>
    <w:bookmarkEnd w:id="1"/>
    <w:p w:rsidR="009F292C" w:rsidRPr="00F73A02" w:rsidRDefault="003F1FF1" w:rsidP="00F73A02">
      <w:pPr>
        <w:tabs>
          <w:tab w:val="left" w:pos="7659"/>
          <w:tab w:val="left" w:pos="8509"/>
          <w:tab w:val="left" w:pos="9360"/>
        </w:tabs>
        <w:overflowPunct/>
        <w:autoSpaceDE/>
        <w:spacing w:after="200" w:line="100" w:lineRule="atLeast"/>
        <w:ind w:left="426" w:hanging="426"/>
        <w:jc w:val="both"/>
        <w:textAlignment w:val="auto"/>
        <w:rPr>
          <w:rFonts w:eastAsia="SimSun"/>
          <w:b/>
          <w:bCs/>
          <w:kern w:val="1"/>
          <w:sz w:val="22"/>
          <w:szCs w:val="22"/>
          <w:lang w:eastAsia="ar-SA"/>
        </w:rPr>
      </w:pPr>
      <w:r>
        <w:rPr>
          <w:rFonts w:eastAsia="SimSun"/>
          <w:b/>
          <w:bCs/>
          <w:color w:val="000000"/>
          <w:kern w:val="1"/>
          <w:sz w:val="22"/>
          <w:szCs w:val="22"/>
          <w:lang w:eastAsia="ar-SA"/>
        </w:rPr>
        <w:t xml:space="preserve">  </w:t>
      </w:r>
      <w:r w:rsidR="009F292C" w:rsidRPr="00847DA4">
        <w:rPr>
          <w:rFonts w:eastAsia="Lucida Sans Unicode"/>
          <w:kern w:val="1"/>
          <w:sz w:val="24"/>
          <w:szCs w:val="24"/>
        </w:rPr>
        <w:t xml:space="preserve">Gmina </w:t>
      </w:r>
      <w:r w:rsidR="00911621">
        <w:rPr>
          <w:rFonts w:eastAsia="Lucida Sans Unicode"/>
          <w:kern w:val="1"/>
          <w:sz w:val="24"/>
          <w:szCs w:val="24"/>
        </w:rPr>
        <w:t>Lipno</w:t>
      </w:r>
      <w:r w:rsidR="009F292C" w:rsidRPr="00847DA4">
        <w:rPr>
          <w:rFonts w:eastAsia="Lucida Sans Unicode"/>
          <w:kern w:val="1"/>
          <w:sz w:val="24"/>
          <w:szCs w:val="24"/>
        </w:rPr>
        <w:t xml:space="preserve">  zawiadamia, że w postępowaniu na:</w:t>
      </w:r>
    </w:p>
    <w:p w:rsidR="00AD4E26" w:rsidRPr="00847DA4" w:rsidRDefault="00AD4E26" w:rsidP="003F1FF1">
      <w:pPr>
        <w:widowControl w:val="0"/>
        <w:overflowPunct/>
        <w:autoSpaceDE/>
        <w:ind w:firstLine="708"/>
        <w:jc w:val="both"/>
        <w:textAlignment w:val="auto"/>
        <w:rPr>
          <w:rFonts w:eastAsia="Lucida Sans Unicode"/>
          <w:i/>
          <w:kern w:val="1"/>
          <w:sz w:val="24"/>
          <w:szCs w:val="24"/>
        </w:rPr>
      </w:pPr>
    </w:p>
    <w:p w:rsidR="00F73A02" w:rsidRDefault="00864333" w:rsidP="00AD4E26">
      <w:pPr>
        <w:widowControl w:val="0"/>
        <w:overflowPunct/>
        <w:autoSpaceDE/>
        <w:textAlignment w:val="auto"/>
        <w:rPr>
          <w:rFonts w:eastAsia="Lucida Sans Unicode"/>
          <w:b/>
          <w:bCs/>
          <w:kern w:val="1"/>
          <w:sz w:val="24"/>
          <w:szCs w:val="24"/>
        </w:rPr>
      </w:pPr>
      <w:r>
        <w:rPr>
          <w:rFonts w:eastAsia="SimSun"/>
          <w:b/>
          <w:bCs/>
          <w:kern w:val="1"/>
          <w:sz w:val="24"/>
          <w:szCs w:val="24"/>
          <w:lang w:eastAsia="ar-SA"/>
        </w:rPr>
        <w:t>D</w:t>
      </w:r>
      <w:r w:rsidR="00911621" w:rsidRPr="00F73A02">
        <w:rPr>
          <w:rFonts w:eastAsia="SimSun"/>
          <w:b/>
          <w:bCs/>
          <w:kern w:val="1"/>
          <w:sz w:val="24"/>
          <w:szCs w:val="24"/>
          <w:lang w:eastAsia="ar-SA"/>
        </w:rPr>
        <w:t xml:space="preserve">ostawa </w:t>
      </w:r>
      <w:r w:rsidR="00911621">
        <w:rPr>
          <w:rFonts w:eastAsia="SimSun"/>
          <w:b/>
          <w:bCs/>
          <w:kern w:val="1"/>
          <w:sz w:val="24"/>
          <w:szCs w:val="24"/>
          <w:lang w:eastAsia="ar-SA"/>
        </w:rPr>
        <w:t xml:space="preserve">wyposażenia </w:t>
      </w:r>
      <w:r>
        <w:rPr>
          <w:rFonts w:eastAsia="SimSun"/>
          <w:b/>
          <w:bCs/>
          <w:kern w:val="1"/>
          <w:sz w:val="24"/>
          <w:szCs w:val="24"/>
          <w:lang w:eastAsia="ar-SA"/>
        </w:rPr>
        <w:t>placu zabaw</w:t>
      </w:r>
      <w:r w:rsidR="00911621">
        <w:rPr>
          <w:rFonts w:eastAsia="SimSun"/>
          <w:b/>
          <w:bCs/>
          <w:kern w:val="1"/>
          <w:sz w:val="24"/>
          <w:szCs w:val="24"/>
          <w:lang w:eastAsia="ar-SA"/>
        </w:rPr>
        <w:t xml:space="preserve"> na potrzeby prowadzenia żłobka w ramach realizacji projektu „Rozwój usług opieki nad dziećmi do lat 3 w gminie Lipno”</w:t>
      </w:r>
    </w:p>
    <w:p w:rsidR="00AD4E26" w:rsidRDefault="00AD4E26" w:rsidP="00AD4E26">
      <w:pPr>
        <w:widowControl w:val="0"/>
        <w:overflowPunct/>
        <w:autoSpaceDE/>
        <w:textAlignment w:val="auto"/>
        <w:rPr>
          <w:rFonts w:eastAsia="Lucida Sans Unicode"/>
          <w:b/>
          <w:bCs/>
          <w:kern w:val="1"/>
          <w:sz w:val="24"/>
          <w:szCs w:val="24"/>
        </w:rPr>
      </w:pPr>
      <w:r w:rsidRPr="00CF0474">
        <w:rPr>
          <w:rFonts w:eastAsia="Lucida Sans Unicode"/>
          <w:b/>
          <w:bCs/>
          <w:kern w:val="1"/>
          <w:sz w:val="24"/>
          <w:szCs w:val="24"/>
        </w:rPr>
        <w:t>wybrano ofertę Wykonawcy:</w:t>
      </w:r>
    </w:p>
    <w:p w:rsidR="00911621" w:rsidRPr="00CF0474" w:rsidRDefault="00911621" w:rsidP="00AD4E26">
      <w:pPr>
        <w:widowControl w:val="0"/>
        <w:overflowPunct/>
        <w:autoSpaceDE/>
        <w:textAlignment w:val="auto"/>
        <w:rPr>
          <w:rFonts w:eastAsia="Lucida Sans Unicode"/>
          <w:kern w:val="1"/>
          <w:sz w:val="24"/>
          <w:szCs w:val="24"/>
        </w:rPr>
      </w:pPr>
    </w:p>
    <w:p w:rsidR="00911621" w:rsidRPr="00911621" w:rsidRDefault="00911621" w:rsidP="006362D7">
      <w:pPr>
        <w:widowControl w:val="0"/>
        <w:overflowPunct/>
        <w:autoSpaceDE/>
        <w:jc w:val="both"/>
        <w:textAlignment w:val="auto"/>
        <w:rPr>
          <w:b/>
          <w:sz w:val="24"/>
        </w:rPr>
      </w:pPr>
      <w:r w:rsidRPr="00911621">
        <w:rPr>
          <w:b/>
          <w:sz w:val="24"/>
        </w:rPr>
        <w:t>Moje Bambino Sp. z o.o. Sp.K.</w:t>
      </w:r>
    </w:p>
    <w:p w:rsidR="00911621" w:rsidRPr="00911621" w:rsidRDefault="00911621" w:rsidP="006362D7">
      <w:pPr>
        <w:widowControl w:val="0"/>
        <w:overflowPunct/>
        <w:autoSpaceDE/>
        <w:jc w:val="both"/>
        <w:textAlignment w:val="auto"/>
        <w:rPr>
          <w:b/>
          <w:sz w:val="24"/>
        </w:rPr>
      </w:pPr>
      <w:r w:rsidRPr="00911621">
        <w:rPr>
          <w:b/>
          <w:sz w:val="24"/>
        </w:rPr>
        <w:t>ul. Graniczna 46</w:t>
      </w:r>
    </w:p>
    <w:p w:rsidR="006362D7" w:rsidRDefault="00911621" w:rsidP="006362D7">
      <w:pPr>
        <w:widowControl w:val="0"/>
        <w:overflowPunct/>
        <w:autoSpaceDE/>
        <w:jc w:val="both"/>
        <w:textAlignment w:val="auto"/>
        <w:rPr>
          <w:b/>
          <w:sz w:val="24"/>
        </w:rPr>
      </w:pPr>
      <w:r w:rsidRPr="00911621">
        <w:rPr>
          <w:b/>
          <w:sz w:val="24"/>
        </w:rPr>
        <w:t>93-428 Łódź</w:t>
      </w:r>
    </w:p>
    <w:p w:rsidR="00911621" w:rsidRPr="00911621" w:rsidRDefault="00911621" w:rsidP="006362D7">
      <w:pPr>
        <w:widowControl w:val="0"/>
        <w:overflowPunct/>
        <w:autoSpaceDE/>
        <w:jc w:val="both"/>
        <w:textAlignment w:val="auto"/>
        <w:rPr>
          <w:rFonts w:eastAsia="Lucida Sans Unicode"/>
          <w:b/>
          <w:kern w:val="1"/>
          <w:sz w:val="32"/>
          <w:szCs w:val="24"/>
        </w:rPr>
      </w:pPr>
    </w:p>
    <w:p w:rsidR="00AD4E26" w:rsidRPr="00847DA4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847DA4">
        <w:rPr>
          <w:rFonts w:eastAsia="Lucida Sans Unicode"/>
          <w:b/>
          <w:kern w:val="1"/>
          <w:sz w:val="24"/>
          <w:szCs w:val="24"/>
        </w:rPr>
        <w:t>Uzasadnienie wyboru</w:t>
      </w:r>
      <w:r w:rsidRPr="00847DA4">
        <w:rPr>
          <w:rFonts w:eastAsia="Lucida Sans Unicode"/>
          <w:kern w:val="1"/>
          <w:sz w:val="24"/>
          <w:szCs w:val="24"/>
        </w:rPr>
        <w:t>: oferta z największą ilością punktów wg.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847DA4">
        <w:rPr>
          <w:rFonts w:eastAsia="Lucida Sans Unicode"/>
          <w:kern w:val="1"/>
          <w:sz w:val="24"/>
          <w:szCs w:val="24"/>
        </w:rPr>
        <w:t>kryterium:</w:t>
      </w:r>
    </w:p>
    <w:p w:rsidR="00AD4E26" w:rsidRPr="00847DA4" w:rsidRDefault="00F73A02" w:rsidP="00AD4E26">
      <w:pPr>
        <w:widowControl w:val="0"/>
        <w:numPr>
          <w:ilvl w:val="0"/>
          <w:numId w:val="1"/>
        </w:numPr>
        <w:tabs>
          <w:tab w:val="num" w:pos="720"/>
        </w:tabs>
        <w:overflowPunct/>
        <w:autoSpaceDE/>
        <w:ind w:left="720" w:hanging="360"/>
        <w:jc w:val="both"/>
        <w:textAlignment w:val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cena  - 10</w:t>
      </w:r>
      <w:r w:rsidR="00AD4E26" w:rsidRPr="00847DA4">
        <w:rPr>
          <w:rFonts w:eastAsia="Lucida Sans Unicode"/>
          <w:kern w:val="1"/>
          <w:sz w:val="24"/>
          <w:szCs w:val="24"/>
        </w:rPr>
        <w:t>0 pkt</w:t>
      </w:r>
    </w:p>
    <w:p w:rsidR="00AD4E26" w:rsidRPr="006B03CE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kern w:val="1"/>
          <w:sz w:val="24"/>
          <w:szCs w:val="24"/>
        </w:rPr>
      </w:pPr>
      <w:r w:rsidRPr="006B03CE">
        <w:rPr>
          <w:rFonts w:eastAsia="Lucida Sans Unicode"/>
          <w:b/>
          <w:kern w:val="1"/>
          <w:sz w:val="24"/>
          <w:szCs w:val="24"/>
        </w:rPr>
        <w:t>Łączna liczba punktów: 100 pkt</w:t>
      </w:r>
    </w:p>
    <w:p w:rsidR="00911621" w:rsidRDefault="00911621" w:rsidP="00AD4E26">
      <w:pPr>
        <w:widowControl w:val="0"/>
        <w:overflowPunct/>
        <w:autoSpaceDE/>
        <w:jc w:val="both"/>
        <w:textAlignment w:val="auto"/>
        <w:rPr>
          <w:rFonts w:eastAsia="Lucida Sans Unicode"/>
          <w:kern w:val="1"/>
          <w:sz w:val="24"/>
          <w:szCs w:val="24"/>
        </w:rPr>
      </w:pPr>
    </w:p>
    <w:p w:rsidR="00911621" w:rsidRPr="00847DA4" w:rsidRDefault="00911621" w:rsidP="00AD4E26">
      <w:pPr>
        <w:widowControl w:val="0"/>
        <w:overflowPunct/>
        <w:autoSpaceDE/>
        <w:jc w:val="both"/>
        <w:textAlignment w:val="auto"/>
        <w:rPr>
          <w:rFonts w:eastAsia="Lucida Sans Unicode"/>
          <w:kern w:val="1"/>
          <w:sz w:val="24"/>
          <w:szCs w:val="24"/>
        </w:rPr>
      </w:pPr>
    </w:p>
    <w:p w:rsidR="00AD4E26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kern w:val="1"/>
          <w:sz w:val="24"/>
          <w:szCs w:val="24"/>
        </w:rPr>
      </w:pPr>
      <w:r w:rsidRPr="006B03CE">
        <w:rPr>
          <w:rFonts w:eastAsia="Lucida Sans Unicode"/>
          <w:b/>
          <w:kern w:val="1"/>
          <w:sz w:val="24"/>
          <w:szCs w:val="24"/>
        </w:rPr>
        <w:t>Pozostałe oferty wraz z punktacją w każdym z kryteriów i łączną punktacją:</w:t>
      </w:r>
    </w:p>
    <w:p w:rsidR="000441F7" w:rsidRPr="006B03CE" w:rsidRDefault="000441F7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bCs/>
          <w:kern w:val="1"/>
          <w:sz w:val="24"/>
          <w:szCs w:val="24"/>
        </w:rPr>
      </w:pPr>
    </w:p>
    <w:p w:rsidR="000441F7" w:rsidRPr="000441F7" w:rsidRDefault="000441F7" w:rsidP="00AD4E26">
      <w:pPr>
        <w:widowControl w:val="0"/>
        <w:overflowPunct/>
        <w:autoSpaceDE/>
        <w:jc w:val="both"/>
        <w:textAlignment w:val="auto"/>
        <w:rPr>
          <w:rFonts w:eastAsia="Lucida Sans Unicode"/>
          <w:bCs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4530"/>
      </w:tblGrid>
      <w:tr w:rsidR="00AD4E26" w:rsidRPr="006B03CE" w:rsidTr="00B055A3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6" w:rsidRPr="006B03CE" w:rsidRDefault="00AD4E26" w:rsidP="004E39C3">
            <w:p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</w:rPr>
            </w:pPr>
            <w:r w:rsidRPr="006B03CE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6" w:rsidRPr="006B03CE" w:rsidRDefault="00AD4E26" w:rsidP="004E39C3">
            <w:p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</w:rPr>
            </w:pPr>
            <w:r w:rsidRPr="006B03CE">
              <w:rPr>
                <w:b/>
                <w:sz w:val="22"/>
                <w:szCs w:val="22"/>
              </w:rPr>
              <w:t>Liczba punktów</w:t>
            </w:r>
          </w:p>
        </w:tc>
      </w:tr>
      <w:tr w:rsidR="006362D7" w:rsidRPr="006B03CE" w:rsidTr="00B055A3"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A02" w:rsidRPr="00D85117" w:rsidRDefault="00640C15" w:rsidP="00B055A3">
            <w:pPr>
              <w:rPr>
                <w:sz w:val="24"/>
                <w:szCs w:val="24"/>
              </w:rPr>
            </w:pPr>
            <w:r w:rsidRPr="00640C15">
              <w:rPr>
                <w:sz w:val="24"/>
              </w:rPr>
              <w:t>AVIS Ekologiczne Place Zabaw</w:t>
            </w:r>
            <w:r w:rsidRPr="00640C15">
              <w:rPr>
                <w:sz w:val="24"/>
              </w:rPr>
              <w:br/>
              <w:t>ul. Turystyczna 106, 20-230 Lublin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Default="00640C15" w:rsidP="000441F7">
            <w:pPr>
              <w:pStyle w:val="Akapitzlist"/>
              <w:numPr>
                <w:ilvl w:val="1"/>
                <w:numId w:val="7"/>
              </w:numPr>
              <w:suppressAutoHyphens w:val="0"/>
              <w:overflowPunct/>
              <w:autoSpaceDE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441F7" w:rsidRPr="000441F7">
              <w:rPr>
                <w:b/>
                <w:sz w:val="22"/>
                <w:szCs w:val="22"/>
              </w:rPr>
              <w:t>cena</w:t>
            </w:r>
            <w:r w:rsidR="000441F7" w:rsidRPr="000441F7">
              <w:rPr>
                <w:sz w:val="22"/>
                <w:szCs w:val="22"/>
              </w:rPr>
              <w:t xml:space="preserve"> </w:t>
            </w:r>
            <w:r w:rsidR="00585C76">
              <w:rPr>
                <w:sz w:val="22"/>
                <w:szCs w:val="22"/>
              </w:rPr>
              <w:t>81,89</w:t>
            </w:r>
            <w:r w:rsidR="00911621" w:rsidRPr="000441F7">
              <w:rPr>
                <w:sz w:val="22"/>
                <w:szCs w:val="22"/>
              </w:rPr>
              <w:t xml:space="preserve"> pkt</w:t>
            </w:r>
          </w:p>
          <w:p w:rsidR="000441F7" w:rsidRPr="000441F7" w:rsidRDefault="000441F7" w:rsidP="00640C15">
            <w:pPr>
              <w:pStyle w:val="Akapitzlist"/>
              <w:suppressAutoHyphens w:val="0"/>
              <w:overflowPunct/>
              <w:autoSpaceDE/>
              <w:ind w:left="567"/>
              <w:textAlignment w:val="auto"/>
              <w:rPr>
                <w:b/>
                <w:sz w:val="22"/>
                <w:szCs w:val="22"/>
              </w:rPr>
            </w:pPr>
            <w:r w:rsidRPr="000441F7">
              <w:rPr>
                <w:b/>
                <w:sz w:val="22"/>
                <w:szCs w:val="22"/>
              </w:rPr>
              <w:t xml:space="preserve">Razem: </w:t>
            </w:r>
            <w:r w:rsidR="00585C76">
              <w:rPr>
                <w:b/>
                <w:sz w:val="22"/>
                <w:szCs w:val="22"/>
              </w:rPr>
              <w:t>81,89</w:t>
            </w:r>
            <w:r w:rsidRPr="000441F7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640C15" w:rsidRPr="006B03CE" w:rsidTr="00B055A3"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C15" w:rsidRPr="00911621" w:rsidRDefault="00640C15" w:rsidP="00B055A3">
            <w:pPr>
              <w:rPr>
                <w:sz w:val="24"/>
              </w:rPr>
            </w:pPr>
            <w:r w:rsidRPr="00640C15">
              <w:rPr>
                <w:sz w:val="24"/>
              </w:rPr>
              <w:t>PRO-SYMPATYK Piotr Janelli</w:t>
            </w:r>
            <w:r w:rsidRPr="00640C15">
              <w:rPr>
                <w:sz w:val="24"/>
              </w:rPr>
              <w:br/>
              <w:t>ul. Bacciarellego 10B/10, 51-649 Wrocław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5" w:rsidRDefault="00640C15" w:rsidP="000441F7">
            <w:pPr>
              <w:pStyle w:val="Akapitzlist"/>
              <w:numPr>
                <w:ilvl w:val="1"/>
                <w:numId w:val="7"/>
              </w:num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cena </w:t>
            </w:r>
            <w:r w:rsidR="00063BE4">
              <w:rPr>
                <w:sz w:val="22"/>
                <w:szCs w:val="22"/>
              </w:rPr>
              <w:t>64,26</w:t>
            </w:r>
            <w:r w:rsidRPr="00640C15">
              <w:rPr>
                <w:sz w:val="22"/>
                <w:szCs w:val="22"/>
              </w:rPr>
              <w:t xml:space="preserve"> pkt</w:t>
            </w:r>
          </w:p>
          <w:p w:rsidR="00640C15" w:rsidRPr="000441F7" w:rsidRDefault="00063BE4" w:rsidP="00640C15">
            <w:pPr>
              <w:pStyle w:val="Akapitzlist"/>
              <w:suppressAutoHyphens w:val="0"/>
              <w:overflowPunct/>
              <w:autoSpaceDE/>
              <w:ind w:left="567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 64,26</w:t>
            </w:r>
            <w:r w:rsidR="00640C15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640C15" w:rsidRPr="006B03CE" w:rsidTr="00B055A3"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C15" w:rsidRPr="00911621" w:rsidRDefault="00640C15" w:rsidP="00B055A3">
            <w:pPr>
              <w:rPr>
                <w:sz w:val="24"/>
              </w:rPr>
            </w:pPr>
            <w:r w:rsidRPr="00640C15">
              <w:rPr>
                <w:sz w:val="24"/>
              </w:rPr>
              <w:t>Buglo Play Sp. z o.o.</w:t>
            </w:r>
            <w:r w:rsidRPr="00640C15">
              <w:rPr>
                <w:sz w:val="24"/>
              </w:rPr>
              <w:br/>
              <w:t>ul. BoWid 4, 75-209 Koszalin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5" w:rsidRDefault="00640C15" w:rsidP="000441F7">
            <w:pPr>
              <w:pStyle w:val="Akapitzlist"/>
              <w:numPr>
                <w:ilvl w:val="1"/>
                <w:numId w:val="7"/>
              </w:num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cena </w:t>
            </w:r>
            <w:r>
              <w:rPr>
                <w:sz w:val="22"/>
                <w:szCs w:val="22"/>
              </w:rPr>
              <w:t>0 pkt</w:t>
            </w:r>
          </w:p>
          <w:p w:rsidR="00640C15" w:rsidRPr="000441F7" w:rsidRDefault="00640C15" w:rsidP="00640C15">
            <w:pPr>
              <w:pStyle w:val="Akapitzlist"/>
              <w:suppressAutoHyphens w:val="0"/>
              <w:overflowPunct/>
              <w:autoSpaceDE/>
              <w:ind w:left="567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 0 pkt</w:t>
            </w:r>
          </w:p>
        </w:tc>
      </w:tr>
    </w:tbl>
    <w:p w:rsidR="000441F7" w:rsidRDefault="000441F7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bCs/>
          <w:kern w:val="1"/>
          <w:sz w:val="24"/>
          <w:szCs w:val="24"/>
        </w:rPr>
      </w:pPr>
    </w:p>
    <w:p w:rsidR="00AD4E26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bCs/>
          <w:kern w:val="1"/>
          <w:sz w:val="24"/>
          <w:szCs w:val="24"/>
        </w:rPr>
      </w:pPr>
    </w:p>
    <w:p w:rsidR="00AD4E26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bCs/>
          <w:kern w:val="1"/>
          <w:sz w:val="24"/>
          <w:szCs w:val="24"/>
        </w:rPr>
      </w:pPr>
    </w:p>
    <w:p w:rsidR="00AD4E26" w:rsidRDefault="00AD4E26" w:rsidP="00AD4E26">
      <w:pPr>
        <w:widowControl w:val="0"/>
        <w:overflowPunct/>
        <w:autoSpaceDE/>
        <w:jc w:val="both"/>
        <w:textAlignment w:val="auto"/>
        <w:rPr>
          <w:rFonts w:eastAsia="Lucida Sans Unicode"/>
          <w:b/>
          <w:bCs/>
          <w:kern w:val="1"/>
          <w:sz w:val="24"/>
          <w:szCs w:val="24"/>
        </w:rPr>
      </w:pPr>
    </w:p>
    <w:p w:rsidR="00D84391" w:rsidRDefault="00D84391" w:rsidP="00AD4E26">
      <w:pPr>
        <w:widowControl w:val="0"/>
        <w:overflowPunct/>
        <w:autoSpaceDE/>
        <w:textAlignment w:val="auto"/>
      </w:pPr>
      <w:bookmarkStart w:id="2" w:name="_GoBack"/>
      <w:bookmarkEnd w:id="2"/>
    </w:p>
    <w:sectPr w:rsidR="00D84391" w:rsidSect="00140000">
      <w:footnotePr>
        <w:pos w:val="beneathText"/>
      </w:footnotePr>
      <w:pgSz w:w="11905" w:h="16837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NewRoman" w:hAnsi="Symbol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DE019E0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665351EB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9F292C"/>
    <w:rsid w:val="0000159A"/>
    <w:rsid w:val="000441F7"/>
    <w:rsid w:val="00063BE4"/>
    <w:rsid w:val="001B1F3C"/>
    <w:rsid w:val="00304B69"/>
    <w:rsid w:val="003F1FF1"/>
    <w:rsid w:val="004C68CC"/>
    <w:rsid w:val="00550BCF"/>
    <w:rsid w:val="00557B1C"/>
    <w:rsid w:val="00585C76"/>
    <w:rsid w:val="005F24FC"/>
    <w:rsid w:val="006362D7"/>
    <w:rsid w:val="00640C15"/>
    <w:rsid w:val="006534A7"/>
    <w:rsid w:val="006B03CE"/>
    <w:rsid w:val="006E0410"/>
    <w:rsid w:val="00820000"/>
    <w:rsid w:val="00864333"/>
    <w:rsid w:val="008A0ABD"/>
    <w:rsid w:val="00911621"/>
    <w:rsid w:val="009747B2"/>
    <w:rsid w:val="009D7F16"/>
    <w:rsid w:val="009E5AFA"/>
    <w:rsid w:val="009F292C"/>
    <w:rsid w:val="00A06998"/>
    <w:rsid w:val="00A70FA2"/>
    <w:rsid w:val="00AD4E26"/>
    <w:rsid w:val="00B055A3"/>
    <w:rsid w:val="00BC787C"/>
    <w:rsid w:val="00C12000"/>
    <w:rsid w:val="00C80C22"/>
    <w:rsid w:val="00CA353A"/>
    <w:rsid w:val="00D84391"/>
    <w:rsid w:val="00D927CA"/>
    <w:rsid w:val="00F64866"/>
    <w:rsid w:val="00F73A02"/>
    <w:rsid w:val="00F90578"/>
    <w:rsid w:val="00F9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D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Spychaj</dc:creator>
  <cp:lastModifiedBy>nginter</cp:lastModifiedBy>
  <cp:revision>2</cp:revision>
  <cp:lastPrinted>2021-09-29T07:28:00Z</cp:lastPrinted>
  <dcterms:created xsi:type="dcterms:W3CDTF">2021-09-30T11:36:00Z</dcterms:created>
  <dcterms:modified xsi:type="dcterms:W3CDTF">2021-09-30T11:36:00Z</dcterms:modified>
</cp:coreProperties>
</file>