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9E" w:rsidRDefault="0038549E" w:rsidP="0038549E">
      <w:pPr>
        <w:pStyle w:val="Normal0"/>
        <w:ind w:right="-289"/>
        <w:jc w:val="center"/>
        <w:rPr>
          <w:b/>
          <w:sz w:val="28"/>
          <w:shd w:val="clear" w:color="auto" w:fill="FFFFFF"/>
        </w:rPr>
      </w:pPr>
      <w:r>
        <w:rPr>
          <w:b/>
          <w:noProof/>
          <w:sz w:val="28"/>
          <w:shd w:val="clear" w:color="auto" w:fill="FFFFFF"/>
        </w:rPr>
        <w:drawing>
          <wp:inline distT="0" distB="0" distL="0" distR="0">
            <wp:extent cx="5760720" cy="574040"/>
            <wp:effectExtent l="19050" t="0" r="0" b="0"/>
            <wp:docPr id="3" name="Obraz 0" descr="LOGO Fundusz Społe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usz Społeczn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D9A" w:rsidRDefault="009E1D9A" w:rsidP="0038549E">
      <w:pPr>
        <w:pStyle w:val="Normal0"/>
        <w:ind w:right="-289"/>
        <w:jc w:val="center"/>
        <w:rPr>
          <w:b/>
          <w:sz w:val="28"/>
          <w:shd w:val="clear" w:color="auto" w:fill="FFFFFF"/>
        </w:rPr>
      </w:pPr>
    </w:p>
    <w:p w:rsidR="0038549E" w:rsidRDefault="0038549E" w:rsidP="0038549E">
      <w:pPr>
        <w:pStyle w:val="Normal0"/>
        <w:ind w:right="-289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Oświadczenie kandydata</w:t>
      </w:r>
    </w:p>
    <w:p w:rsidR="002477F0" w:rsidRDefault="0038549E" w:rsidP="0038549E">
      <w:pPr>
        <w:pStyle w:val="Normal0"/>
        <w:ind w:right="-289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ubiegającego się o zatrud</w:t>
      </w:r>
      <w:r w:rsidR="002477F0">
        <w:rPr>
          <w:b/>
          <w:sz w:val="28"/>
          <w:shd w:val="clear" w:color="auto" w:fill="FFFFFF"/>
        </w:rPr>
        <w:t xml:space="preserve">nienie na stanowisko Dyrektora Gminnego Żłobka </w:t>
      </w:r>
    </w:p>
    <w:p w:rsidR="0038549E" w:rsidRDefault="002477F0" w:rsidP="0038549E">
      <w:pPr>
        <w:pStyle w:val="Normal0"/>
        <w:ind w:right="-289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w Wilkowicach </w:t>
      </w:r>
    </w:p>
    <w:p w:rsidR="0038549E" w:rsidRDefault="0038549E" w:rsidP="0038549E">
      <w:pPr>
        <w:pStyle w:val="Normal0"/>
        <w:ind w:right="-289"/>
        <w:jc w:val="both"/>
        <w:rPr>
          <w:shd w:val="clear" w:color="auto" w:fill="FFFFFF"/>
        </w:rPr>
      </w:pPr>
    </w:p>
    <w:p w:rsidR="0038549E" w:rsidRDefault="0038549E" w:rsidP="0038549E">
      <w:pPr>
        <w:pStyle w:val="Normal0"/>
        <w:ind w:right="-289"/>
        <w:jc w:val="both"/>
        <w:rPr>
          <w:shd w:val="clear" w:color="auto" w:fill="FFFFFF"/>
        </w:rPr>
      </w:pPr>
    </w:p>
    <w:p w:rsidR="0038549E" w:rsidRDefault="0038549E" w:rsidP="0038549E">
      <w:pPr>
        <w:pStyle w:val="Normal0"/>
        <w:ind w:right="-289"/>
        <w:rPr>
          <w:shd w:val="clear" w:color="auto" w:fill="FFFFFF"/>
        </w:rPr>
      </w:pPr>
      <w:r>
        <w:rPr>
          <w:shd w:val="clear" w:color="auto" w:fill="FFFFFF"/>
        </w:rPr>
        <w:t>Ja, niżej podpisan</w:t>
      </w:r>
      <w:r w:rsidR="00485EC3">
        <w:rPr>
          <w:shd w:val="clear" w:color="auto" w:fill="FFFFFF"/>
        </w:rPr>
        <w:t>a</w:t>
      </w:r>
      <w:r>
        <w:rPr>
          <w:shd w:val="clear" w:color="auto" w:fill="FFFFFF"/>
        </w:rPr>
        <w:t>/</w:t>
      </w:r>
      <w:r w:rsidR="00485EC3">
        <w:rPr>
          <w:shd w:val="clear" w:color="auto" w:fill="FFFFFF"/>
        </w:rPr>
        <w:t>y</w:t>
      </w:r>
      <w:r>
        <w:rPr>
          <w:shd w:val="clear" w:color="auto" w:fill="FFFFFF"/>
        </w:rPr>
        <w:t xml:space="preserve"> ……………………………………………………</w:t>
      </w:r>
      <w:r>
        <w:rPr>
          <w:shd w:val="clear" w:color="auto" w:fill="FFFFFF"/>
          <w:lang w:bidi="pl-PL"/>
        </w:rPr>
        <w:t>..................</w:t>
      </w:r>
      <w:r>
        <w:rPr>
          <w:shd w:val="clear" w:color="auto" w:fill="FFFFFF"/>
        </w:rPr>
        <w:t>….. oświadczam, że:</w:t>
      </w:r>
    </w:p>
    <w:p w:rsidR="0038549E" w:rsidRPr="001C40CD" w:rsidRDefault="0038549E" w:rsidP="0038549E">
      <w:pPr>
        <w:pStyle w:val="Normal0"/>
        <w:ind w:right="-289"/>
        <w:rPr>
          <w:sz w:val="16"/>
          <w:shd w:val="clear" w:color="auto" w:fill="FFFFFF"/>
        </w:rPr>
      </w:pPr>
    </w:p>
    <w:p w:rsidR="0038549E" w:rsidRDefault="0038549E" w:rsidP="0038549E">
      <w:pPr>
        <w:pStyle w:val="Normal0"/>
        <w:numPr>
          <w:ilvl w:val="0"/>
          <w:numId w:val="22"/>
        </w:numPr>
        <w:ind w:right="-289"/>
        <w:rPr>
          <w:shd w:val="clear" w:color="auto" w:fill="FFFFFF"/>
        </w:rPr>
      </w:pPr>
      <w:r>
        <w:rPr>
          <w:shd w:val="clear" w:color="auto" w:fill="FFFFFF"/>
        </w:rPr>
        <w:t>Posiadam obywatelstwo polskie:*</w:t>
      </w:r>
      <w:r w:rsidR="001C40CD">
        <w:rPr>
          <w:shd w:val="clear" w:color="auto" w:fill="FFFFFF"/>
        </w:rPr>
        <w:t xml:space="preserve"> </w:t>
      </w:r>
    </w:p>
    <w:p w:rsidR="0038549E" w:rsidRPr="001C40CD" w:rsidRDefault="0038549E" w:rsidP="00D753EB">
      <w:pPr>
        <w:pStyle w:val="Normal0"/>
        <w:ind w:right="-289" w:firstLine="720"/>
        <w:rPr>
          <w:sz w:val="16"/>
          <w:shd w:val="clear" w:color="auto" w:fill="FFFFFF"/>
        </w:rPr>
      </w:pPr>
      <w:r w:rsidRPr="001C40CD">
        <w:rPr>
          <w:sz w:val="44"/>
          <w:shd w:val="clear" w:color="auto" w:fill="FFFFFF"/>
        </w:rPr>
        <w:t xml:space="preserve">□ </w:t>
      </w:r>
      <w:r w:rsidRPr="001C40CD">
        <w:rPr>
          <w:sz w:val="16"/>
          <w:shd w:val="clear" w:color="auto" w:fill="FFFFFF"/>
        </w:rPr>
        <w:t>TAK</w:t>
      </w:r>
      <w:r w:rsidRPr="001C40CD">
        <w:rPr>
          <w:sz w:val="16"/>
          <w:shd w:val="clear" w:color="auto" w:fill="FFFFFF"/>
        </w:rPr>
        <w:tab/>
      </w:r>
      <w:r w:rsidR="001C40CD">
        <w:rPr>
          <w:sz w:val="16"/>
          <w:shd w:val="clear" w:color="auto" w:fill="FFFFFF"/>
        </w:rPr>
        <w:tab/>
      </w:r>
      <w:r w:rsidRPr="001C40CD">
        <w:rPr>
          <w:sz w:val="44"/>
          <w:shd w:val="clear" w:color="auto" w:fill="FFFFFF"/>
        </w:rPr>
        <w:t xml:space="preserve">□ </w:t>
      </w:r>
      <w:r w:rsidRPr="001C40CD">
        <w:rPr>
          <w:sz w:val="16"/>
          <w:shd w:val="clear" w:color="auto" w:fill="FFFFFF"/>
        </w:rPr>
        <w:t>NIE</w:t>
      </w:r>
    </w:p>
    <w:p w:rsidR="0038549E" w:rsidRPr="001C40CD" w:rsidRDefault="0038549E" w:rsidP="0038549E">
      <w:pPr>
        <w:pStyle w:val="Normal0"/>
        <w:ind w:right="-289"/>
        <w:rPr>
          <w:sz w:val="10"/>
          <w:shd w:val="clear" w:color="auto" w:fill="FFFFFF"/>
        </w:rPr>
      </w:pPr>
    </w:p>
    <w:p w:rsidR="0038549E" w:rsidRDefault="0038549E" w:rsidP="001C40CD">
      <w:pPr>
        <w:pStyle w:val="Normal0"/>
        <w:numPr>
          <w:ilvl w:val="0"/>
          <w:numId w:val="22"/>
        </w:numPr>
        <w:ind w:right="-289"/>
        <w:rPr>
          <w:shd w:val="clear" w:color="auto" w:fill="FFFFFF"/>
        </w:rPr>
      </w:pPr>
      <w:r>
        <w:rPr>
          <w:shd w:val="clear" w:color="auto" w:fill="FFFFFF"/>
        </w:rPr>
        <w:t>Posiadam pełną zdolność do czynności prawnych i korzystam z pełni praw publicznych:*</w:t>
      </w:r>
    </w:p>
    <w:p w:rsidR="0038549E" w:rsidRPr="001C40CD" w:rsidRDefault="0038549E" w:rsidP="00D753EB">
      <w:pPr>
        <w:pStyle w:val="Normal0"/>
        <w:ind w:right="-289" w:firstLine="720"/>
        <w:rPr>
          <w:sz w:val="16"/>
          <w:shd w:val="clear" w:color="auto" w:fill="FFFFFF"/>
        </w:rPr>
      </w:pP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>TAK</w:t>
      </w:r>
      <w:r w:rsidRPr="001C40CD">
        <w:rPr>
          <w:sz w:val="18"/>
          <w:shd w:val="clear" w:color="auto" w:fill="FFFFFF"/>
        </w:rPr>
        <w:tab/>
      </w: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 xml:space="preserve">NIE </w:t>
      </w:r>
    </w:p>
    <w:p w:rsidR="0038549E" w:rsidRPr="001C40CD" w:rsidRDefault="0038549E" w:rsidP="0038549E">
      <w:pPr>
        <w:pStyle w:val="Akapitzlist"/>
        <w:rPr>
          <w:sz w:val="10"/>
        </w:rPr>
      </w:pPr>
    </w:p>
    <w:p w:rsidR="0038549E" w:rsidRDefault="0038549E" w:rsidP="0038549E">
      <w:pPr>
        <w:pStyle w:val="Normal0"/>
        <w:numPr>
          <w:ilvl w:val="0"/>
          <w:numId w:val="22"/>
        </w:num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>Nie był</w:t>
      </w:r>
      <w:r>
        <w:rPr>
          <w:shd w:val="clear" w:color="auto" w:fill="FFFFFF"/>
          <w:lang w:bidi="pl-PL"/>
        </w:rPr>
        <w:t>a</w:t>
      </w:r>
      <w:r>
        <w:rPr>
          <w:shd w:val="clear" w:color="auto" w:fill="FFFFFF"/>
        </w:rPr>
        <w:t>m/</w:t>
      </w:r>
      <w:r>
        <w:rPr>
          <w:shd w:val="clear" w:color="auto" w:fill="FFFFFF"/>
          <w:lang w:bidi="pl-PL"/>
        </w:rPr>
        <w:t>e</w:t>
      </w:r>
      <w:r>
        <w:rPr>
          <w:shd w:val="clear" w:color="auto" w:fill="FFFFFF"/>
        </w:rPr>
        <w:t>m skazan</w:t>
      </w:r>
      <w:r>
        <w:rPr>
          <w:shd w:val="clear" w:color="auto" w:fill="FFFFFF"/>
          <w:lang w:bidi="pl-PL"/>
        </w:rPr>
        <w:t>a</w:t>
      </w:r>
      <w:r>
        <w:rPr>
          <w:shd w:val="clear" w:color="auto" w:fill="FFFFFF"/>
        </w:rPr>
        <w:t>/</w:t>
      </w:r>
      <w:r>
        <w:rPr>
          <w:shd w:val="clear" w:color="auto" w:fill="FFFFFF"/>
          <w:lang w:bidi="pl-PL"/>
        </w:rPr>
        <w:t>y</w:t>
      </w:r>
      <w:r>
        <w:rPr>
          <w:shd w:val="clear" w:color="auto" w:fill="FFFFFF"/>
        </w:rPr>
        <w:t xml:space="preserve"> prawomocnym wyrokiem sądu za przestępstwo </w:t>
      </w:r>
      <w:r w:rsidR="00B90F90">
        <w:rPr>
          <w:shd w:val="clear" w:color="auto" w:fill="FFFFFF"/>
        </w:rPr>
        <w:t>umyślne</w:t>
      </w:r>
      <w:r>
        <w:rPr>
          <w:shd w:val="clear" w:color="auto" w:fill="FFFFFF"/>
        </w:rPr>
        <w:t xml:space="preserve"> lub umyślne przestępstwo skarbowe:*</w:t>
      </w:r>
    </w:p>
    <w:p w:rsidR="0038549E" w:rsidRPr="001C40CD" w:rsidRDefault="0038549E" w:rsidP="00D753EB">
      <w:pPr>
        <w:pStyle w:val="Normal0"/>
        <w:ind w:right="-289" w:firstLine="720"/>
        <w:rPr>
          <w:sz w:val="16"/>
          <w:shd w:val="clear" w:color="auto" w:fill="FFFFFF"/>
        </w:rPr>
      </w:pP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>TAK</w:t>
      </w:r>
      <w:r w:rsidRPr="001C40CD">
        <w:rPr>
          <w:sz w:val="18"/>
          <w:shd w:val="clear" w:color="auto" w:fill="FFFFFF"/>
        </w:rPr>
        <w:tab/>
      </w: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 xml:space="preserve">NIE </w:t>
      </w:r>
    </w:p>
    <w:p w:rsidR="0038549E" w:rsidRPr="0038549E" w:rsidRDefault="0038549E" w:rsidP="0038549E">
      <w:pPr>
        <w:pStyle w:val="Akapitzlist"/>
        <w:rPr>
          <w:sz w:val="14"/>
        </w:rPr>
      </w:pPr>
    </w:p>
    <w:p w:rsidR="0038549E" w:rsidRDefault="0038549E" w:rsidP="0038549E">
      <w:pPr>
        <w:pStyle w:val="Normal0"/>
        <w:numPr>
          <w:ilvl w:val="0"/>
          <w:numId w:val="22"/>
        </w:numPr>
        <w:ind w:right="-289"/>
        <w:rPr>
          <w:shd w:val="clear" w:color="auto" w:fill="FFFFFF"/>
        </w:rPr>
      </w:pPr>
      <w:r>
        <w:rPr>
          <w:shd w:val="clear" w:color="auto" w:fill="FFFFFF"/>
        </w:rPr>
        <w:t>Posiadam nieposzlakowaną opinię:*</w:t>
      </w:r>
    </w:p>
    <w:p w:rsidR="0038549E" w:rsidRPr="001C40CD" w:rsidRDefault="0038549E" w:rsidP="00D753EB">
      <w:pPr>
        <w:pStyle w:val="Normal0"/>
        <w:ind w:right="-289" w:firstLine="720"/>
        <w:rPr>
          <w:sz w:val="18"/>
          <w:shd w:val="clear" w:color="auto" w:fill="FFFFFF"/>
        </w:rPr>
      </w:pP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>TAK</w:t>
      </w:r>
      <w:r w:rsidRPr="001C40CD">
        <w:rPr>
          <w:sz w:val="18"/>
          <w:shd w:val="clear" w:color="auto" w:fill="FFFFFF"/>
        </w:rPr>
        <w:tab/>
      </w: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 xml:space="preserve">NIE </w:t>
      </w:r>
    </w:p>
    <w:p w:rsidR="0038549E" w:rsidRPr="0038549E" w:rsidRDefault="0038549E" w:rsidP="0038549E">
      <w:pPr>
        <w:pStyle w:val="Akapitzlist"/>
        <w:ind w:left="0"/>
        <w:rPr>
          <w:sz w:val="14"/>
        </w:rPr>
      </w:pPr>
    </w:p>
    <w:p w:rsidR="008B090A" w:rsidRDefault="00554C12" w:rsidP="008B090A">
      <w:pPr>
        <w:pStyle w:val="Normal0"/>
        <w:numPr>
          <w:ilvl w:val="0"/>
          <w:numId w:val="22"/>
        </w:numPr>
        <w:ind w:right="-289"/>
        <w:rPr>
          <w:shd w:val="clear" w:color="auto" w:fill="FFFFFF"/>
        </w:rPr>
      </w:pPr>
      <w:r>
        <w:rPr>
          <w:shd w:val="clear" w:color="auto" w:fill="FFFFFF"/>
        </w:rPr>
        <w:t>Daję rękojmię</w:t>
      </w:r>
      <w:r w:rsidR="008B090A">
        <w:rPr>
          <w:shd w:val="clear" w:color="auto" w:fill="FFFFFF"/>
        </w:rPr>
        <w:t xml:space="preserve"> należytego sprawowania opieki nad dziećmi:*</w:t>
      </w:r>
    </w:p>
    <w:p w:rsidR="008B090A" w:rsidRPr="001C40CD" w:rsidRDefault="008B090A" w:rsidP="00D753EB">
      <w:pPr>
        <w:pStyle w:val="Normal0"/>
        <w:ind w:right="-289" w:firstLine="720"/>
        <w:rPr>
          <w:sz w:val="18"/>
          <w:shd w:val="clear" w:color="auto" w:fill="FFFFFF"/>
        </w:rPr>
      </w:pP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>TAK</w:t>
      </w:r>
      <w:r w:rsidRPr="001C40CD">
        <w:rPr>
          <w:sz w:val="18"/>
          <w:shd w:val="clear" w:color="auto" w:fill="FFFFFF"/>
        </w:rPr>
        <w:tab/>
      </w: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 xml:space="preserve">NIE </w:t>
      </w:r>
    </w:p>
    <w:p w:rsidR="008B090A" w:rsidRPr="008B090A" w:rsidRDefault="008B090A" w:rsidP="008B090A">
      <w:pPr>
        <w:pStyle w:val="Normal0"/>
        <w:ind w:right="-289"/>
        <w:jc w:val="both"/>
        <w:rPr>
          <w:sz w:val="20"/>
          <w:shd w:val="clear" w:color="auto" w:fill="FFFFFF"/>
        </w:rPr>
      </w:pPr>
    </w:p>
    <w:p w:rsidR="0038549E" w:rsidRPr="008D2807" w:rsidRDefault="0038549E" w:rsidP="0038549E">
      <w:pPr>
        <w:pStyle w:val="Normal0"/>
        <w:numPr>
          <w:ilvl w:val="0"/>
          <w:numId w:val="22"/>
        </w:numPr>
        <w:ind w:right="-289"/>
        <w:jc w:val="both"/>
        <w:rPr>
          <w:sz w:val="20"/>
          <w:shd w:val="clear" w:color="auto" w:fill="FFFFFF"/>
        </w:rPr>
      </w:pPr>
      <w:r w:rsidRPr="008D2807">
        <w:rPr>
          <w:shd w:val="clear" w:color="auto" w:fill="FFFFFF"/>
        </w:rPr>
        <w:t xml:space="preserve">Nie  figuruję w </w:t>
      </w:r>
      <w:r>
        <w:t>bazie danych Rejestru Sprawców Przestępstw na Tle Seksualnym z dostępem ograniczonym:*</w:t>
      </w:r>
      <w:r w:rsidRPr="008D2807">
        <w:rPr>
          <w:shd w:val="clear" w:color="auto" w:fill="FFFFFF"/>
        </w:rPr>
        <w:t xml:space="preserve"> </w:t>
      </w:r>
    </w:p>
    <w:p w:rsidR="0038549E" w:rsidRPr="001C40CD" w:rsidRDefault="0038549E" w:rsidP="00D753EB">
      <w:pPr>
        <w:pStyle w:val="Normal0"/>
        <w:ind w:right="-289" w:firstLine="720"/>
        <w:rPr>
          <w:sz w:val="16"/>
          <w:shd w:val="clear" w:color="auto" w:fill="FFFFFF"/>
        </w:rPr>
      </w:pP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>TAK</w:t>
      </w:r>
      <w:r w:rsidRPr="001C40CD">
        <w:rPr>
          <w:sz w:val="18"/>
          <w:shd w:val="clear" w:color="auto" w:fill="FFFFFF"/>
        </w:rPr>
        <w:tab/>
      </w: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>NIE</w:t>
      </w:r>
    </w:p>
    <w:p w:rsidR="0038549E" w:rsidRPr="0038549E" w:rsidRDefault="0038549E" w:rsidP="0038549E">
      <w:pPr>
        <w:pStyle w:val="Normal0"/>
        <w:ind w:left="720" w:right="-289"/>
        <w:rPr>
          <w:sz w:val="14"/>
          <w:shd w:val="clear" w:color="auto" w:fill="FFFFFF"/>
        </w:rPr>
      </w:pPr>
    </w:p>
    <w:p w:rsidR="0038549E" w:rsidRPr="008D2807" w:rsidRDefault="0038549E" w:rsidP="0038549E">
      <w:pPr>
        <w:pStyle w:val="Normal0"/>
        <w:numPr>
          <w:ilvl w:val="0"/>
          <w:numId w:val="22"/>
        </w:numPr>
        <w:ind w:right="-289"/>
        <w:jc w:val="both"/>
        <w:rPr>
          <w:sz w:val="20"/>
          <w:shd w:val="clear" w:color="auto" w:fill="FFFFFF"/>
        </w:rPr>
      </w:pPr>
      <w:r>
        <w:rPr>
          <w:shd w:val="clear" w:color="auto" w:fill="FFFFFF"/>
        </w:rPr>
        <w:t>Nie jestem i nie byłam/byłem pozbawiona/y władzy rodzicielskiej</w:t>
      </w:r>
      <w:r w:rsidR="008B090A">
        <w:rPr>
          <w:shd w:val="clear" w:color="auto" w:fill="FFFFFF"/>
        </w:rPr>
        <w:t xml:space="preserve"> oraz</w:t>
      </w:r>
      <w:r>
        <w:rPr>
          <w:shd w:val="clear" w:color="auto" w:fill="FFFFFF"/>
        </w:rPr>
        <w:t xml:space="preserve"> władza rodzicielska nigdy nie została mi zawieszona ani ograniczona</w:t>
      </w:r>
      <w:r>
        <w:t>:*</w:t>
      </w:r>
      <w:r w:rsidRPr="008D2807">
        <w:rPr>
          <w:shd w:val="clear" w:color="auto" w:fill="FFFFFF"/>
        </w:rPr>
        <w:t xml:space="preserve"> </w:t>
      </w:r>
    </w:p>
    <w:p w:rsidR="0038549E" w:rsidRPr="001C40CD" w:rsidRDefault="0038549E" w:rsidP="00D753EB">
      <w:pPr>
        <w:pStyle w:val="Normal0"/>
        <w:ind w:right="-289" w:firstLine="720"/>
        <w:rPr>
          <w:sz w:val="16"/>
          <w:shd w:val="clear" w:color="auto" w:fill="FFFFFF"/>
        </w:rPr>
      </w:pP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>TAK</w:t>
      </w:r>
      <w:r w:rsidRPr="001C40CD">
        <w:rPr>
          <w:sz w:val="18"/>
          <w:shd w:val="clear" w:color="auto" w:fill="FFFFFF"/>
        </w:rPr>
        <w:tab/>
      </w: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 xml:space="preserve">NIE </w:t>
      </w:r>
    </w:p>
    <w:p w:rsidR="0038549E" w:rsidRPr="0038549E" w:rsidRDefault="0038549E" w:rsidP="0038549E">
      <w:pPr>
        <w:pStyle w:val="Normal0"/>
        <w:ind w:left="720" w:right="-289"/>
        <w:jc w:val="both"/>
        <w:rPr>
          <w:sz w:val="14"/>
          <w:shd w:val="clear" w:color="auto" w:fill="FFFFFF"/>
        </w:rPr>
      </w:pPr>
    </w:p>
    <w:p w:rsidR="0038549E" w:rsidRPr="008D2807" w:rsidRDefault="008B090A" w:rsidP="0038549E">
      <w:pPr>
        <w:pStyle w:val="Normal0"/>
        <w:numPr>
          <w:ilvl w:val="0"/>
          <w:numId w:val="22"/>
        </w:numPr>
        <w:ind w:right="-289"/>
        <w:jc w:val="both"/>
        <w:rPr>
          <w:sz w:val="20"/>
          <w:shd w:val="clear" w:color="auto" w:fill="FFFFFF"/>
        </w:rPr>
      </w:pPr>
      <w:r>
        <w:rPr>
          <w:shd w:val="clear" w:color="auto" w:fill="FFFFFF"/>
        </w:rPr>
        <w:t>Wypełniam</w:t>
      </w:r>
      <w:r w:rsidR="00F46E0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obowiązek alimentacyjny w przypadku, gdy taki </w:t>
      </w:r>
      <w:r w:rsidR="0038549E">
        <w:t xml:space="preserve">obowiązek </w:t>
      </w:r>
      <w:r>
        <w:t xml:space="preserve">został nałożony na podstawie </w:t>
      </w:r>
      <w:r w:rsidR="001C40CD">
        <w:t>tytułu wykonawczego pochodzącego lub zatwierdzonego przez sąd:*</w:t>
      </w:r>
      <w:r w:rsidR="0038549E">
        <w:t xml:space="preserve">* </w:t>
      </w:r>
    </w:p>
    <w:p w:rsidR="0038549E" w:rsidRPr="001C40CD" w:rsidRDefault="0038549E" w:rsidP="00D753EB">
      <w:pPr>
        <w:pStyle w:val="Normal0"/>
        <w:ind w:right="-289" w:firstLine="720"/>
        <w:rPr>
          <w:sz w:val="16"/>
          <w:shd w:val="clear" w:color="auto" w:fill="FFFFFF"/>
        </w:rPr>
      </w:pP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>TAK</w:t>
      </w:r>
      <w:r w:rsidRPr="001C40CD">
        <w:rPr>
          <w:sz w:val="18"/>
          <w:shd w:val="clear" w:color="auto" w:fill="FFFFFF"/>
        </w:rPr>
        <w:tab/>
      </w: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 xml:space="preserve">NIE </w:t>
      </w:r>
    </w:p>
    <w:p w:rsidR="0038549E" w:rsidRPr="0038549E" w:rsidRDefault="0038549E" w:rsidP="0038549E">
      <w:pPr>
        <w:pStyle w:val="Normal0"/>
        <w:ind w:left="720" w:right="-289"/>
        <w:jc w:val="both"/>
        <w:rPr>
          <w:sz w:val="14"/>
          <w:shd w:val="clear" w:color="auto" w:fill="FFFFFF"/>
        </w:rPr>
      </w:pPr>
    </w:p>
    <w:p w:rsidR="0038549E" w:rsidRDefault="0038549E" w:rsidP="0038549E">
      <w:pPr>
        <w:pStyle w:val="Normal0"/>
        <w:numPr>
          <w:ilvl w:val="0"/>
          <w:numId w:val="22"/>
        </w:num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>Mój stan zdrowia pozwala mi na wykonywanie pracy na kierowniczym</w:t>
      </w:r>
      <w:r w:rsidR="001C40CD">
        <w:rPr>
          <w:shd w:val="clear" w:color="auto" w:fill="FFFFFF"/>
        </w:rPr>
        <w:t xml:space="preserve"> stanowisku urzędniczym</w:t>
      </w:r>
      <w:r>
        <w:rPr>
          <w:shd w:val="clear" w:color="auto" w:fill="FFFFFF"/>
        </w:rPr>
        <w:t>, na który prowadzony jest nabór:*</w:t>
      </w:r>
    </w:p>
    <w:p w:rsidR="0038549E" w:rsidRPr="001C40CD" w:rsidRDefault="0038549E" w:rsidP="00D753EB">
      <w:pPr>
        <w:pStyle w:val="Normal0"/>
        <w:ind w:right="-289" w:firstLine="720"/>
        <w:rPr>
          <w:sz w:val="16"/>
          <w:shd w:val="clear" w:color="auto" w:fill="FFFFFF"/>
        </w:rPr>
      </w:pP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>TAK</w:t>
      </w:r>
      <w:r w:rsidRPr="001C40CD">
        <w:rPr>
          <w:sz w:val="18"/>
          <w:shd w:val="clear" w:color="auto" w:fill="FFFFFF"/>
        </w:rPr>
        <w:tab/>
      </w:r>
      <w:r w:rsidRPr="001C40CD">
        <w:rPr>
          <w:sz w:val="48"/>
          <w:shd w:val="clear" w:color="auto" w:fill="FFFFFF"/>
        </w:rPr>
        <w:t xml:space="preserve">□ </w:t>
      </w:r>
      <w:r w:rsidRPr="001C40CD">
        <w:rPr>
          <w:sz w:val="18"/>
          <w:shd w:val="clear" w:color="auto" w:fill="FFFFFF"/>
        </w:rPr>
        <w:t xml:space="preserve">NIE </w:t>
      </w:r>
    </w:p>
    <w:p w:rsidR="0038549E" w:rsidRDefault="0038549E" w:rsidP="0038549E">
      <w:pPr>
        <w:pStyle w:val="Normal0"/>
        <w:ind w:right="-289"/>
        <w:rPr>
          <w:shd w:val="clear" w:color="auto" w:fill="FFFFFF"/>
        </w:rPr>
      </w:pPr>
    </w:p>
    <w:p w:rsidR="0038549E" w:rsidRDefault="0038549E" w:rsidP="0038549E">
      <w:pPr>
        <w:pStyle w:val="Normal0"/>
        <w:ind w:right="-289"/>
        <w:rPr>
          <w:shd w:val="clear" w:color="auto" w:fill="FFFFFF"/>
        </w:rPr>
      </w:pPr>
    </w:p>
    <w:p w:rsidR="0038549E" w:rsidRDefault="0038549E" w:rsidP="0038549E">
      <w:pPr>
        <w:pStyle w:val="Normal0"/>
        <w:ind w:right="-289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  <w:lang w:bidi="pl-PL"/>
        </w:rPr>
        <w:t>......</w:t>
      </w:r>
      <w:r>
        <w:rPr>
          <w:shd w:val="clear" w:color="auto" w:fill="FFFFFF"/>
        </w:rPr>
        <w:t>……………………………………..</w:t>
      </w:r>
    </w:p>
    <w:p w:rsidR="0038549E" w:rsidRDefault="0038549E" w:rsidP="0038549E">
      <w:pPr>
        <w:pStyle w:val="Normal0"/>
        <w:ind w:right="-289"/>
        <w:rPr>
          <w:sz w:val="20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z w:val="20"/>
          <w:shd w:val="clear" w:color="auto" w:fill="FFFFFF"/>
        </w:rPr>
        <w:t xml:space="preserve">                  </w:t>
      </w:r>
      <w:r>
        <w:rPr>
          <w:sz w:val="20"/>
          <w:shd w:val="clear" w:color="auto" w:fill="FFFFFF"/>
          <w:lang w:bidi="pl-PL"/>
        </w:rPr>
        <w:t xml:space="preserve">     </w:t>
      </w:r>
      <w:r>
        <w:rPr>
          <w:sz w:val="20"/>
          <w:shd w:val="clear" w:color="auto" w:fill="FFFFFF"/>
        </w:rPr>
        <w:t xml:space="preserve"> (data i podpis)</w:t>
      </w:r>
    </w:p>
    <w:p w:rsidR="0038549E" w:rsidRDefault="0038549E" w:rsidP="0038549E">
      <w:pPr>
        <w:pStyle w:val="Normal0"/>
        <w:ind w:right="-289"/>
        <w:rPr>
          <w:sz w:val="20"/>
          <w:shd w:val="clear" w:color="auto" w:fill="FFFFFF"/>
        </w:rPr>
      </w:pPr>
    </w:p>
    <w:p w:rsidR="0038549E" w:rsidRPr="0038549E" w:rsidRDefault="0038549E" w:rsidP="0038549E">
      <w:pPr>
        <w:rPr>
          <w:sz w:val="20"/>
          <w:shd w:val="clear" w:color="auto" w:fill="FFFFFF"/>
        </w:rPr>
      </w:pPr>
      <w:r w:rsidRPr="0038549E">
        <w:rPr>
          <w:sz w:val="20"/>
          <w:shd w:val="clear" w:color="auto" w:fill="FFFFFF"/>
        </w:rPr>
        <w:t>*</w:t>
      </w:r>
      <w:r>
        <w:rPr>
          <w:sz w:val="20"/>
          <w:shd w:val="clear" w:color="auto" w:fill="FFFFFF"/>
        </w:rPr>
        <w:t xml:space="preserve">   </w:t>
      </w:r>
      <w:r w:rsidRPr="0038549E">
        <w:rPr>
          <w:sz w:val="20"/>
          <w:shd w:val="clear" w:color="auto" w:fill="FFFFFF"/>
        </w:rPr>
        <w:t>właściwe zaznaczyć</w:t>
      </w:r>
    </w:p>
    <w:p w:rsidR="0038549E" w:rsidRDefault="0038549E" w:rsidP="0038549E">
      <w:pPr>
        <w:rPr>
          <w:sz w:val="20"/>
          <w:shd w:val="clear" w:color="auto" w:fill="FFFFFF"/>
        </w:rPr>
      </w:pPr>
      <w:r w:rsidRPr="0038549E">
        <w:rPr>
          <w:sz w:val="20"/>
          <w:shd w:val="clear" w:color="auto" w:fill="FFFFFF"/>
        </w:rPr>
        <w:t xml:space="preserve">** </w:t>
      </w:r>
      <w:r>
        <w:rPr>
          <w:sz w:val="20"/>
          <w:shd w:val="clear" w:color="auto" w:fill="FFFFFF"/>
        </w:rPr>
        <w:t xml:space="preserve">właściwe zaznaczyć w przypadku, gdy taki obowiązek został nałożony na podstawie </w:t>
      </w:r>
      <w:r w:rsidR="00B90F90">
        <w:rPr>
          <w:sz w:val="20"/>
          <w:shd w:val="clear" w:color="auto" w:fill="FFFFFF"/>
        </w:rPr>
        <w:t xml:space="preserve">tytułu wykonawczego </w:t>
      </w:r>
      <w:r>
        <w:rPr>
          <w:sz w:val="20"/>
          <w:shd w:val="clear" w:color="auto" w:fill="FFFFFF"/>
        </w:rPr>
        <w:t xml:space="preserve"> </w:t>
      </w:r>
    </w:p>
    <w:p w:rsidR="0038549E" w:rsidRDefault="0038549E" w:rsidP="0038549E">
      <w:pPr>
        <w:rPr>
          <w:shd w:val="clear" w:color="auto" w:fill="FFFFFF"/>
        </w:rPr>
        <w:sectPr w:rsidR="0038549E" w:rsidSect="00417BC3">
          <w:footerReference w:type="default" r:id="rId9"/>
          <w:pgSz w:w="11906" w:h="16838"/>
          <w:pgMar w:top="851" w:right="1417" w:bottom="1417" w:left="1417" w:header="708" w:footer="708" w:gutter="0"/>
          <w:cols w:space="708"/>
        </w:sectPr>
      </w:pPr>
    </w:p>
    <w:p w:rsidR="00417BC3" w:rsidRDefault="00417BC3" w:rsidP="00445AD1">
      <w:pPr>
        <w:pStyle w:val="Normal0"/>
        <w:rPr>
          <w:shd w:val="clear" w:color="auto" w:fill="FFFFFF"/>
        </w:rPr>
      </w:pPr>
      <w:r>
        <w:rPr>
          <w:noProof/>
          <w:shd w:val="clear" w:color="auto" w:fill="FFFFFF"/>
        </w:rPr>
        <w:lastRenderedPageBreak/>
        <w:drawing>
          <wp:inline distT="0" distB="0" distL="0" distR="0">
            <wp:extent cx="6099175" cy="607695"/>
            <wp:effectExtent l="19050" t="0" r="0" b="0"/>
            <wp:docPr id="2" name="Obraz 1" descr="LOGO Fundusz Społe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usz Społeczn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C3" w:rsidRDefault="00417BC3" w:rsidP="00445AD1">
      <w:pPr>
        <w:pStyle w:val="Normal0"/>
        <w:rPr>
          <w:shd w:val="clear" w:color="auto" w:fill="FFFFFF"/>
        </w:rPr>
      </w:pPr>
    </w:p>
    <w:p w:rsidR="00417BC3" w:rsidRDefault="00417BC3" w:rsidP="00445AD1">
      <w:pPr>
        <w:pStyle w:val="Normal0"/>
        <w:rPr>
          <w:shd w:val="clear" w:color="auto" w:fill="FFFFFF"/>
        </w:rPr>
      </w:pPr>
    </w:p>
    <w:p w:rsidR="00554C12" w:rsidRDefault="00554C12" w:rsidP="00445AD1">
      <w:pPr>
        <w:pStyle w:val="Normal0"/>
        <w:rPr>
          <w:shd w:val="clear" w:color="auto" w:fill="FFFFFF"/>
        </w:rPr>
      </w:pPr>
    </w:p>
    <w:p w:rsidR="00554C12" w:rsidRDefault="00554C12" w:rsidP="00445AD1">
      <w:pPr>
        <w:pStyle w:val="Normal0"/>
        <w:rPr>
          <w:shd w:val="clear" w:color="auto" w:fill="FFFFFF"/>
        </w:rPr>
      </w:pPr>
    </w:p>
    <w:p w:rsidR="00417BC3" w:rsidRDefault="00417BC3" w:rsidP="00445AD1">
      <w:pPr>
        <w:pStyle w:val="Normal0"/>
        <w:rPr>
          <w:shd w:val="clear" w:color="auto" w:fill="FFFFFF"/>
        </w:rPr>
      </w:pPr>
    </w:p>
    <w:p w:rsidR="00445AD1" w:rsidRDefault="00445AD1" w:rsidP="00445AD1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  <w:lang w:bidi="pl-PL"/>
        </w:rPr>
        <w:t xml:space="preserve">                    </w:t>
      </w:r>
      <w:r>
        <w:rPr>
          <w:shd w:val="clear" w:color="auto" w:fill="FFFFFF"/>
        </w:rPr>
        <w:t>……………………………………</w:t>
      </w:r>
    </w:p>
    <w:p w:rsidR="00445AD1" w:rsidRDefault="00445AD1" w:rsidP="00445AD1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tab/>
        <w:t xml:space="preserve">   imię i nazwisko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</w:t>
      </w:r>
      <w:r>
        <w:rPr>
          <w:shd w:val="clear" w:color="auto" w:fill="FFFFFF"/>
        </w:rPr>
        <w:tab/>
      </w:r>
      <w:r>
        <w:rPr>
          <w:shd w:val="clear" w:color="auto" w:fill="FFFFFF"/>
          <w:lang w:bidi="pl-PL"/>
        </w:rPr>
        <w:t xml:space="preserve">         </w:t>
      </w:r>
      <w:r>
        <w:rPr>
          <w:shd w:val="clear" w:color="auto" w:fill="FFFFFF"/>
        </w:rPr>
        <w:t>miejscowość, data</w:t>
      </w:r>
    </w:p>
    <w:p w:rsidR="00445AD1" w:rsidRDefault="00445AD1" w:rsidP="00445AD1">
      <w:pPr>
        <w:pStyle w:val="Nagwek1"/>
        <w:shd w:val="clear" w:color="auto" w:fill="FFFFFF"/>
        <w:spacing w:beforeAutospacing="0" w:afterAutospacing="0" w:line="270" w:lineRule="atLeast"/>
        <w:rPr>
          <w:rFonts w:ascii="Verdana" w:hAnsi="Verdana"/>
          <w:caps/>
          <w:color w:val="000000"/>
          <w:sz w:val="24"/>
        </w:rPr>
      </w:pPr>
    </w:p>
    <w:p w:rsidR="00445AD1" w:rsidRDefault="00445AD1" w:rsidP="00445AD1">
      <w:pPr>
        <w:pStyle w:val="Nagwek1"/>
        <w:shd w:val="clear" w:color="auto" w:fill="FFFFFF"/>
        <w:spacing w:beforeAutospacing="0" w:afterAutospacing="0" w:line="270" w:lineRule="atLeast"/>
        <w:rPr>
          <w:rFonts w:ascii="Verdana" w:hAnsi="Verdana"/>
          <w:caps/>
          <w:color w:val="000000"/>
          <w:sz w:val="24"/>
        </w:rPr>
      </w:pPr>
    </w:p>
    <w:p w:rsidR="00445AD1" w:rsidRDefault="00445AD1" w:rsidP="00445AD1">
      <w:pPr>
        <w:pStyle w:val="Nagwek1"/>
        <w:shd w:val="clear" w:color="auto" w:fill="FFFFFF"/>
        <w:spacing w:beforeAutospacing="0" w:afterAutospacing="0" w:line="270" w:lineRule="atLeast"/>
        <w:rPr>
          <w:rFonts w:ascii="Verdana" w:hAnsi="Verdana"/>
          <w:caps/>
          <w:color w:val="000000"/>
          <w:sz w:val="24"/>
        </w:rPr>
      </w:pPr>
    </w:p>
    <w:p w:rsidR="00445AD1" w:rsidRDefault="00445AD1" w:rsidP="00445AD1">
      <w:pPr>
        <w:pStyle w:val="Nagwek1"/>
        <w:shd w:val="clear" w:color="auto" w:fill="FFFFFF"/>
        <w:spacing w:beforeAutospacing="0" w:afterAutospacing="0" w:line="270" w:lineRule="atLeast"/>
        <w:jc w:val="center"/>
        <w:rPr>
          <w:caps/>
          <w:color w:val="000000"/>
          <w:sz w:val="24"/>
        </w:rPr>
      </w:pPr>
      <w:r>
        <w:rPr>
          <w:caps/>
          <w:color w:val="000000"/>
          <w:sz w:val="24"/>
        </w:rPr>
        <w:t xml:space="preserve">oŚWIADCZENIE </w:t>
      </w:r>
    </w:p>
    <w:p w:rsidR="00445AD1" w:rsidRDefault="00445AD1" w:rsidP="00445AD1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 wyrażeniu zgody na przetwarzanie danych osobowych</w:t>
      </w:r>
    </w:p>
    <w:p w:rsidR="00445AD1" w:rsidRDefault="00445AD1" w:rsidP="00445AD1">
      <w:pPr>
        <w:pStyle w:val="Normal0"/>
        <w:jc w:val="both"/>
        <w:rPr>
          <w:shd w:val="clear" w:color="auto" w:fill="FFFFFF"/>
        </w:rPr>
      </w:pPr>
    </w:p>
    <w:p w:rsidR="00445AD1" w:rsidRDefault="00445AD1" w:rsidP="00D41A04">
      <w:pPr>
        <w:pStyle w:val="Normal0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Na podstawie art. 6 ust. 1 lit. a rozporządzenia Parlamentu Europejskiego i Rady (UE) 2016/679 z dnia 27 kwietnia 2016 r. w sprawie ochrony osób fizycznych w związku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 xml:space="preserve">z przetwarzaniem danych osobowych </w:t>
      </w:r>
      <w:r>
        <w:rPr>
          <w:shd w:val="clear" w:color="auto" w:fill="FFFFFF"/>
          <w:lang w:bidi="pl-PL"/>
        </w:rPr>
        <w:t xml:space="preserve">                  </w:t>
      </w:r>
      <w:r>
        <w:rPr>
          <w:shd w:val="clear" w:color="auto" w:fill="FFFFFF"/>
        </w:rPr>
        <w:t xml:space="preserve">i w sprawie swobodnego przepływu takich danych oraz uchylenia dyrektywy 95/46/WE (ogólne rozporządzenie o ochronie danych) wyrażam zgodę na przetwarzanie moich danych osobowych dla potrzeb niezbędnych do przeprowadzenia naboru na stanowisko </w:t>
      </w:r>
      <w:r w:rsidR="00D41A04">
        <w:rPr>
          <w:shd w:val="clear" w:color="auto" w:fill="FFFFFF"/>
        </w:rPr>
        <w:t xml:space="preserve">Dyrektora Gminnego Żłobka w Wilkowicach. </w:t>
      </w:r>
      <w:r>
        <w:rPr>
          <w:shd w:val="clear" w:color="auto" w:fill="FFFFFF"/>
        </w:rPr>
        <w:t xml:space="preserve">  </w:t>
      </w:r>
    </w:p>
    <w:p w:rsidR="001C40CD" w:rsidRDefault="001C40CD" w:rsidP="00D41A04">
      <w:pPr>
        <w:pStyle w:val="Normal0"/>
        <w:spacing w:line="360" w:lineRule="auto"/>
        <w:jc w:val="both"/>
        <w:rPr>
          <w:shd w:val="clear" w:color="auto" w:fill="FFFFFF"/>
        </w:rPr>
      </w:pPr>
    </w:p>
    <w:p w:rsidR="00445AD1" w:rsidRDefault="00445AD1" w:rsidP="00D41A04">
      <w:pPr>
        <w:pStyle w:val="Normal0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Zapoznał</w:t>
      </w:r>
      <w:r>
        <w:rPr>
          <w:shd w:val="clear" w:color="auto" w:fill="FFFFFF"/>
          <w:lang w:bidi="pl-PL"/>
        </w:rPr>
        <w:t>a</w:t>
      </w:r>
      <w:r>
        <w:rPr>
          <w:shd w:val="clear" w:color="auto" w:fill="FFFFFF"/>
        </w:rPr>
        <w:t>m/</w:t>
      </w:r>
      <w:r>
        <w:rPr>
          <w:shd w:val="clear" w:color="auto" w:fill="FFFFFF"/>
          <w:lang w:bidi="pl-PL"/>
        </w:rPr>
        <w:t>e</w:t>
      </w:r>
      <w:r>
        <w:rPr>
          <w:shd w:val="clear" w:color="auto" w:fill="FFFFFF"/>
        </w:rPr>
        <w:t>m się z treścią klauzuli informacyjnej i został</w:t>
      </w:r>
      <w:r>
        <w:rPr>
          <w:shd w:val="clear" w:color="auto" w:fill="FFFFFF"/>
          <w:lang w:bidi="pl-PL"/>
        </w:rPr>
        <w:t>a</w:t>
      </w:r>
      <w:r>
        <w:rPr>
          <w:shd w:val="clear" w:color="auto" w:fill="FFFFFF"/>
        </w:rPr>
        <w:t>m/</w:t>
      </w:r>
      <w:r>
        <w:rPr>
          <w:shd w:val="clear" w:color="auto" w:fill="FFFFFF"/>
          <w:lang w:bidi="pl-PL"/>
        </w:rPr>
        <w:t>e</w:t>
      </w:r>
      <w:r>
        <w:rPr>
          <w:shd w:val="clear" w:color="auto" w:fill="FFFFFF"/>
        </w:rPr>
        <w:t>m poinformowan</w:t>
      </w:r>
      <w:r>
        <w:rPr>
          <w:shd w:val="clear" w:color="auto" w:fill="FFFFFF"/>
          <w:lang w:bidi="pl-PL"/>
        </w:rPr>
        <w:t>a</w:t>
      </w:r>
      <w:r>
        <w:rPr>
          <w:shd w:val="clear" w:color="auto" w:fill="FFFFFF"/>
        </w:rPr>
        <w:t>/</w:t>
      </w:r>
      <w:r>
        <w:rPr>
          <w:shd w:val="clear" w:color="auto" w:fill="FFFFFF"/>
          <w:lang w:bidi="pl-PL"/>
        </w:rPr>
        <w:t xml:space="preserve">y </w:t>
      </w:r>
      <w:r>
        <w:rPr>
          <w:shd w:val="clear" w:color="auto" w:fill="FFFFFF"/>
        </w:rPr>
        <w:t>o możliwości wycofania zgody w każdym czasie, bez wpływu na</w:t>
      </w:r>
      <w:bookmarkStart w:id="0" w:name="_GoBack"/>
      <w:bookmarkEnd w:id="0"/>
      <w:r>
        <w:rPr>
          <w:shd w:val="clear" w:color="auto" w:fill="FFFFFF"/>
        </w:rPr>
        <w:t xml:space="preserve"> zgodność z prawem przetwarzania, którego dokonano na podstawie zgody przed jej wycofaniem.</w:t>
      </w:r>
    </w:p>
    <w:p w:rsidR="00445AD1" w:rsidRDefault="00445AD1" w:rsidP="00445AD1">
      <w:pPr>
        <w:pStyle w:val="Normal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</w:p>
    <w:p w:rsidR="00445AD1" w:rsidRDefault="00445AD1" w:rsidP="00445AD1">
      <w:pPr>
        <w:pStyle w:val="Bezodstpw"/>
        <w:jc w:val="right"/>
        <w:rPr>
          <w:rFonts w:ascii="Times New Roman" w:hAnsi="Times New Roman"/>
          <w:sz w:val="24"/>
        </w:rPr>
      </w:pPr>
    </w:p>
    <w:p w:rsidR="00445AD1" w:rsidRDefault="00445AD1" w:rsidP="00445AD1">
      <w:pPr>
        <w:pStyle w:val="Bezodstpw"/>
        <w:jc w:val="right"/>
        <w:rPr>
          <w:rFonts w:ascii="Times New Roman" w:hAnsi="Times New Roman"/>
          <w:sz w:val="24"/>
        </w:rPr>
      </w:pPr>
    </w:p>
    <w:p w:rsidR="00445AD1" w:rsidRDefault="00445AD1" w:rsidP="00445AD1">
      <w:pPr>
        <w:pStyle w:val="Bezodstpw"/>
        <w:jc w:val="right"/>
        <w:rPr>
          <w:rFonts w:ascii="Times New Roman" w:hAnsi="Times New Roman"/>
          <w:sz w:val="24"/>
        </w:rPr>
      </w:pPr>
    </w:p>
    <w:p w:rsidR="00445AD1" w:rsidRDefault="00445AD1" w:rsidP="00445AD1">
      <w:pPr>
        <w:pStyle w:val="Bezodstpw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……………………….………………………….</w:t>
      </w:r>
    </w:p>
    <w:p w:rsidR="00445AD1" w:rsidRDefault="00445AD1" w:rsidP="00445AD1">
      <w:pPr>
        <w:pStyle w:val="Nagwek1"/>
        <w:shd w:val="clear" w:color="auto" w:fill="FFFFFF"/>
        <w:spacing w:beforeAutospacing="0" w:afterAutospacing="0" w:line="270" w:lineRule="atLeast"/>
        <w:ind w:left="4820"/>
        <w:jc w:val="center"/>
        <w:rPr>
          <w:b w:val="0"/>
          <w:caps/>
          <w:color w:val="000000"/>
          <w:sz w:val="20"/>
        </w:rPr>
      </w:pPr>
      <w:r>
        <w:rPr>
          <w:b w:val="0"/>
          <w:sz w:val="20"/>
        </w:rPr>
        <w:t>(czytelny podpis)</w:t>
      </w:r>
    </w:p>
    <w:p w:rsidR="00445AD1" w:rsidRDefault="00445AD1" w:rsidP="00445AD1">
      <w:pPr>
        <w:pStyle w:val="Nagwek1"/>
        <w:shd w:val="clear" w:color="auto" w:fill="FFFFFF"/>
        <w:spacing w:beforeAutospacing="0" w:afterAutospacing="0" w:line="270" w:lineRule="atLeast"/>
        <w:ind w:left="4820"/>
        <w:rPr>
          <w:rFonts w:ascii="Verdana" w:hAnsi="Verdana"/>
          <w:caps/>
          <w:color w:val="000000"/>
          <w:sz w:val="24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p w:rsidR="00D52D54" w:rsidRDefault="00D52D54">
      <w:pPr>
        <w:pStyle w:val="Normal1"/>
        <w:ind w:left="284" w:hanging="284"/>
        <w:jc w:val="both"/>
        <w:rPr>
          <w:shd w:val="clear" w:color="auto" w:fill="FFFFFF"/>
        </w:rPr>
      </w:pPr>
    </w:p>
    <w:sectPr w:rsidR="00D52D54" w:rsidSect="00D753EB">
      <w:footerReference w:type="default" r:id="rId11"/>
      <w:pgSz w:w="11907" w:h="16839" w:code="9"/>
      <w:pgMar w:top="1440" w:right="862" w:bottom="1440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320" w:rsidRDefault="00355320" w:rsidP="00515A00">
      <w:r>
        <w:separator/>
      </w:r>
    </w:p>
  </w:endnote>
  <w:endnote w:type="continuationSeparator" w:id="1">
    <w:p w:rsidR="00355320" w:rsidRDefault="00355320" w:rsidP="0051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9E" w:rsidRDefault="0038549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0" w:rsidRDefault="00515A0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320" w:rsidRDefault="00355320" w:rsidP="00515A00">
      <w:r>
        <w:separator/>
      </w:r>
    </w:p>
  </w:footnote>
  <w:footnote w:type="continuationSeparator" w:id="1">
    <w:p w:rsidR="00355320" w:rsidRDefault="00355320" w:rsidP="00515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220ECEE2">
      <w:start w:val="1"/>
      <w:numFmt w:val="decimal"/>
      <w:lvlText w:val="%1."/>
      <w:lvlJc w:val="left"/>
      <w:pPr>
        <w:ind w:left="720" w:hanging="360"/>
      </w:pPr>
    </w:lvl>
    <w:lvl w:ilvl="1" w:tplc="5C4C6520">
      <w:start w:val="1"/>
      <w:numFmt w:val="lowerLetter"/>
      <w:lvlText w:val="%2."/>
      <w:lvlJc w:val="left"/>
      <w:pPr>
        <w:ind w:left="1440" w:hanging="360"/>
      </w:pPr>
    </w:lvl>
    <w:lvl w:ilvl="2" w:tplc="14FC7318">
      <w:start w:val="1"/>
      <w:numFmt w:val="lowerRoman"/>
      <w:lvlText w:val="%3."/>
      <w:lvlJc w:val="right"/>
      <w:pPr>
        <w:ind w:left="2160" w:hanging="180"/>
      </w:pPr>
    </w:lvl>
    <w:lvl w:ilvl="3" w:tplc="C1580762">
      <w:start w:val="1"/>
      <w:numFmt w:val="decimal"/>
      <w:lvlText w:val="%4."/>
      <w:lvlJc w:val="left"/>
      <w:pPr>
        <w:ind w:left="2880" w:hanging="360"/>
      </w:pPr>
    </w:lvl>
    <w:lvl w:ilvl="4" w:tplc="B32C248E">
      <w:start w:val="1"/>
      <w:numFmt w:val="lowerLetter"/>
      <w:lvlText w:val="%5."/>
      <w:lvlJc w:val="left"/>
      <w:pPr>
        <w:ind w:left="3600" w:hanging="360"/>
      </w:pPr>
    </w:lvl>
    <w:lvl w:ilvl="5" w:tplc="BC6AADAA">
      <w:start w:val="1"/>
      <w:numFmt w:val="lowerRoman"/>
      <w:lvlText w:val="%6."/>
      <w:lvlJc w:val="right"/>
      <w:pPr>
        <w:ind w:left="4320" w:hanging="180"/>
      </w:pPr>
    </w:lvl>
    <w:lvl w:ilvl="6" w:tplc="C27817D6">
      <w:start w:val="1"/>
      <w:numFmt w:val="decimal"/>
      <w:lvlText w:val="%7."/>
      <w:lvlJc w:val="left"/>
      <w:pPr>
        <w:ind w:left="5040" w:hanging="360"/>
      </w:pPr>
    </w:lvl>
    <w:lvl w:ilvl="7" w:tplc="D7D254EC">
      <w:start w:val="1"/>
      <w:numFmt w:val="lowerLetter"/>
      <w:lvlText w:val="%8."/>
      <w:lvlJc w:val="left"/>
      <w:pPr>
        <w:ind w:left="5760" w:hanging="360"/>
      </w:pPr>
    </w:lvl>
    <w:lvl w:ilvl="8" w:tplc="77B6E1C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0000000"/>
    <w:lvl w:ilvl="0" w:tplc="BDDE5EEA">
      <w:start w:val="1"/>
      <w:numFmt w:val="decimal"/>
      <w:lvlText w:val="%1)"/>
      <w:lvlJc w:val="left"/>
      <w:pPr>
        <w:ind w:left="656" w:hanging="372"/>
      </w:pPr>
    </w:lvl>
    <w:lvl w:ilvl="1" w:tplc="9394FD7C">
      <w:start w:val="1"/>
      <w:numFmt w:val="lowerLetter"/>
      <w:lvlText w:val="%2."/>
      <w:lvlJc w:val="left"/>
      <w:pPr>
        <w:ind w:left="1364" w:hanging="360"/>
      </w:pPr>
    </w:lvl>
    <w:lvl w:ilvl="2" w:tplc="3482C566">
      <w:start w:val="1"/>
      <w:numFmt w:val="lowerRoman"/>
      <w:lvlText w:val="%3."/>
      <w:lvlJc w:val="right"/>
      <w:pPr>
        <w:ind w:left="2084" w:hanging="180"/>
      </w:pPr>
    </w:lvl>
    <w:lvl w:ilvl="3" w:tplc="6A9421AC">
      <w:start w:val="1"/>
      <w:numFmt w:val="decimal"/>
      <w:lvlText w:val="%4."/>
      <w:lvlJc w:val="left"/>
      <w:pPr>
        <w:ind w:left="2804" w:hanging="360"/>
      </w:pPr>
    </w:lvl>
    <w:lvl w:ilvl="4" w:tplc="1DDA8188">
      <w:start w:val="1"/>
      <w:numFmt w:val="lowerLetter"/>
      <w:lvlText w:val="%5."/>
      <w:lvlJc w:val="left"/>
      <w:pPr>
        <w:ind w:left="3524" w:hanging="360"/>
      </w:pPr>
    </w:lvl>
    <w:lvl w:ilvl="5" w:tplc="A5FAF55E">
      <w:start w:val="1"/>
      <w:numFmt w:val="lowerRoman"/>
      <w:lvlText w:val="%6."/>
      <w:lvlJc w:val="right"/>
      <w:pPr>
        <w:ind w:left="4244" w:hanging="180"/>
      </w:pPr>
    </w:lvl>
    <w:lvl w:ilvl="6" w:tplc="9B5EFE34">
      <w:start w:val="1"/>
      <w:numFmt w:val="decimal"/>
      <w:lvlText w:val="%7."/>
      <w:lvlJc w:val="left"/>
      <w:pPr>
        <w:ind w:left="4964" w:hanging="360"/>
      </w:pPr>
    </w:lvl>
    <w:lvl w:ilvl="7" w:tplc="A9965D92">
      <w:start w:val="1"/>
      <w:numFmt w:val="lowerLetter"/>
      <w:lvlText w:val="%8."/>
      <w:lvlJc w:val="left"/>
      <w:pPr>
        <w:ind w:left="5684" w:hanging="360"/>
      </w:pPr>
    </w:lvl>
    <w:lvl w:ilvl="8" w:tplc="0AFA7972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hybridMultilevel"/>
    <w:tmpl w:val="00000000"/>
    <w:lvl w:ilvl="0" w:tplc="193A3E60">
      <w:start w:val="1"/>
      <w:numFmt w:val="decimal"/>
      <w:lvlText w:val="%1)"/>
      <w:lvlJc w:val="left"/>
      <w:pPr>
        <w:ind w:left="644" w:hanging="360"/>
      </w:pPr>
    </w:lvl>
    <w:lvl w:ilvl="1" w:tplc="74F69E96">
      <w:start w:val="1"/>
      <w:numFmt w:val="lowerLetter"/>
      <w:lvlText w:val="%2."/>
      <w:lvlJc w:val="left"/>
      <w:pPr>
        <w:ind w:left="1364" w:hanging="360"/>
      </w:pPr>
    </w:lvl>
    <w:lvl w:ilvl="2" w:tplc="7F348B5A">
      <w:start w:val="1"/>
      <w:numFmt w:val="lowerRoman"/>
      <w:lvlText w:val="%3."/>
      <w:lvlJc w:val="right"/>
      <w:pPr>
        <w:ind w:left="2084" w:hanging="180"/>
      </w:pPr>
    </w:lvl>
    <w:lvl w:ilvl="3" w:tplc="983EE9BC">
      <w:start w:val="1"/>
      <w:numFmt w:val="decimal"/>
      <w:lvlText w:val="%4."/>
      <w:lvlJc w:val="left"/>
      <w:pPr>
        <w:ind w:left="2804" w:hanging="360"/>
      </w:pPr>
    </w:lvl>
    <w:lvl w:ilvl="4" w:tplc="734C8D20">
      <w:start w:val="1"/>
      <w:numFmt w:val="lowerLetter"/>
      <w:lvlText w:val="%5."/>
      <w:lvlJc w:val="left"/>
      <w:pPr>
        <w:ind w:left="3524" w:hanging="360"/>
      </w:pPr>
    </w:lvl>
    <w:lvl w:ilvl="5" w:tplc="AF2CBDE6">
      <w:start w:val="1"/>
      <w:numFmt w:val="lowerRoman"/>
      <w:lvlText w:val="%6."/>
      <w:lvlJc w:val="right"/>
      <w:pPr>
        <w:ind w:left="4244" w:hanging="180"/>
      </w:pPr>
    </w:lvl>
    <w:lvl w:ilvl="6" w:tplc="D848CE5E">
      <w:start w:val="1"/>
      <w:numFmt w:val="decimal"/>
      <w:lvlText w:val="%7."/>
      <w:lvlJc w:val="left"/>
      <w:pPr>
        <w:ind w:left="4964" w:hanging="360"/>
      </w:pPr>
    </w:lvl>
    <w:lvl w:ilvl="7" w:tplc="626A1274">
      <w:start w:val="1"/>
      <w:numFmt w:val="lowerLetter"/>
      <w:lvlText w:val="%8."/>
      <w:lvlJc w:val="left"/>
      <w:pPr>
        <w:ind w:left="5684" w:hanging="360"/>
      </w:pPr>
    </w:lvl>
    <w:lvl w:ilvl="8" w:tplc="3DA66E42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multilevel"/>
    <w:tmpl w:val="00000000"/>
    <w:lvl w:ilvl="0">
      <w:start w:val="1"/>
      <w:numFmt w:val="lowerLetter"/>
      <w:lvlText w:val="%1)"/>
      <w:lvlJc w:val="left"/>
      <w:pPr>
        <w:ind w:left="6438" w:hanging="360"/>
      </w:pPr>
    </w:lvl>
    <w:lvl w:ilvl="1">
      <w:start w:val="1"/>
      <w:numFmt w:val="lowerLetter"/>
      <w:lvlText w:val="%2."/>
      <w:lvlJc w:val="left"/>
      <w:pPr>
        <w:ind w:left="7158" w:hanging="360"/>
      </w:pPr>
    </w:lvl>
    <w:lvl w:ilvl="2">
      <w:start w:val="1"/>
      <w:numFmt w:val="lowerRoman"/>
      <w:lvlText w:val="%3."/>
      <w:lvlJc w:val="right"/>
      <w:pPr>
        <w:ind w:left="7878" w:hanging="180"/>
      </w:pPr>
    </w:lvl>
    <w:lvl w:ilvl="3">
      <w:start w:val="1"/>
      <w:numFmt w:val="decimal"/>
      <w:lvlText w:val="%4."/>
      <w:lvlJc w:val="left"/>
      <w:pPr>
        <w:ind w:left="8598" w:hanging="360"/>
      </w:pPr>
    </w:lvl>
    <w:lvl w:ilvl="4">
      <w:start w:val="1"/>
      <w:numFmt w:val="lowerLetter"/>
      <w:lvlText w:val="%5."/>
      <w:lvlJc w:val="left"/>
      <w:pPr>
        <w:ind w:left="9318" w:hanging="360"/>
      </w:pPr>
    </w:lvl>
    <w:lvl w:ilvl="5">
      <w:start w:val="1"/>
      <w:numFmt w:val="lowerRoman"/>
      <w:lvlText w:val="%6."/>
      <w:lvlJc w:val="right"/>
      <w:pPr>
        <w:ind w:left="10038" w:hanging="180"/>
      </w:pPr>
    </w:lvl>
    <w:lvl w:ilvl="6">
      <w:start w:val="1"/>
      <w:numFmt w:val="decimal"/>
      <w:lvlText w:val="%7."/>
      <w:lvlJc w:val="left"/>
      <w:pPr>
        <w:ind w:left="10758" w:hanging="360"/>
      </w:pPr>
    </w:lvl>
    <w:lvl w:ilvl="7">
      <w:start w:val="1"/>
      <w:numFmt w:val="lowerLetter"/>
      <w:lvlText w:val="%8."/>
      <w:lvlJc w:val="left"/>
      <w:pPr>
        <w:ind w:left="11478" w:hanging="360"/>
      </w:pPr>
    </w:lvl>
    <w:lvl w:ilvl="8">
      <w:start w:val="1"/>
      <w:numFmt w:val="lowerRoman"/>
      <w:lvlText w:val="%9."/>
      <w:lvlJc w:val="right"/>
      <w:pPr>
        <w:ind w:left="12198" w:hanging="180"/>
      </w:pPr>
    </w:lvl>
  </w:abstractNum>
  <w:abstractNum w:abstractNumId="5">
    <w:nsid w:val="00000006"/>
    <w:multiLevelType w:val="multilevel"/>
    <w:tmpl w:val="00000000"/>
    <w:lvl w:ilvl="0">
      <w:start w:val="1"/>
      <w:numFmt w:val="lowerLetter"/>
      <w:lvlText w:val="%1)"/>
      <w:lvlJc w:val="left"/>
      <w:pPr>
        <w:ind w:left="2028" w:hanging="360"/>
      </w:pPr>
    </w:lvl>
    <w:lvl w:ilvl="1">
      <w:start w:val="1"/>
      <w:numFmt w:val="lowerLetter"/>
      <w:lvlText w:val="%2."/>
      <w:lvlJc w:val="left"/>
      <w:pPr>
        <w:ind w:left="2748" w:hanging="360"/>
      </w:pPr>
    </w:lvl>
    <w:lvl w:ilvl="2">
      <w:start w:val="1"/>
      <w:numFmt w:val="lowerRoman"/>
      <w:lvlText w:val="%3."/>
      <w:lvlJc w:val="right"/>
      <w:pPr>
        <w:ind w:left="3468" w:hanging="180"/>
      </w:pPr>
    </w:lvl>
    <w:lvl w:ilvl="3">
      <w:start w:val="1"/>
      <w:numFmt w:val="decimal"/>
      <w:lvlText w:val="%4."/>
      <w:lvlJc w:val="left"/>
      <w:pPr>
        <w:ind w:left="4188" w:hanging="360"/>
      </w:pPr>
    </w:lvl>
    <w:lvl w:ilvl="4">
      <w:start w:val="1"/>
      <w:numFmt w:val="lowerLetter"/>
      <w:lvlText w:val="%5."/>
      <w:lvlJc w:val="left"/>
      <w:pPr>
        <w:ind w:left="4908" w:hanging="360"/>
      </w:pPr>
    </w:lvl>
    <w:lvl w:ilvl="5">
      <w:start w:val="1"/>
      <w:numFmt w:val="lowerRoman"/>
      <w:lvlText w:val="%6."/>
      <w:lvlJc w:val="right"/>
      <w:pPr>
        <w:ind w:left="5628" w:hanging="180"/>
      </w:pPr>
    </w:lvl>
    <w:lvl w:ilvl="6">
      <w:start w:val="1"/>
      <w:numFmt w:val="decimal"/>
      <w:lvlText w:val="%7."/>
      <w:lvlJc w:val="left"/>
      <w:pPr>
        <w:ind w:left="6348" w:hanging="360"/>
      </w:pPr>
    </w:lvl>
    <w:lvl w:ilvl="7">
      <w:start w:val="1"/>
      <w:numFmt w:val="lowerLetter"/>
      <w:lvlText w:val="%8."/>
      <w:lvlJc w:val="left"/>
      <w:pPr>
        <w:ind w:left="7068" w:hanging="360"/>
      </w:pPr>
    </w:lvl>
    <w:lvl w:ilvl="8">
      <w:start w:val="1"/>
      <w:numFmt w:val="lowerRoman"/>
      <w:lvlText w:val="%9."/>
      <w:lvlJc w:val="right"/>
      <w:pPr>
        <w:ind w:left="7788" w:hanging="180"/>
      </w:pPr>
    </w:lvl>
  </w:abstractNum>
  <w:abstractNum w:abstractNumId="6">
    <w:nsid w:val="00000007"/>
    <w:multiLevelType w:val="hybridMultilevel"/>
    <w:tmpl w:val="00000000"/>
    <w:lvl w:ilvl="0" w:tplc="57C219E4">
      <w:start w:val="1"/>
      <w:numFmt w:val="decimal"/>
      <w:lvlText w:val="%1)"/>
      <w:lvlJc w:val="left"/>
      <w:pPr>
        <w:ind w:left="644" w:hanging="360"/>
      </w:pPr>
    </w:lvl>
    <w:lvl w:ilvl="1" w:tplc="AB263A66">
      <w:start w:val="1"/>
      <w:numFmt w:val="lowerLetter"/>
      <w:lvlText w:val="%2."/>
      <w:lvlJc w:val="left"/>
      <w:pPr>
        <w:ind w:left="1364" w:hanging="360"/>
      </w:pPr>
    </w:lvl>
    <w:lvl w:ilvl="2" w:tplc="B58C35C8">
      <w:start w:val="1"/>
      <w:numFmt w:val="lowerRoman"/>
      <w:lvlText w:val="%3."/>
      <w:lvlJc w:val="right"/>
      <w:pPr>
        <w:ind w:left="2084" w:hanging="180"/>
      </w:pPr>
    </w:lvl>
    <w:lvl w:ilvl="3" w:tplc="A1B2AC68">
      <w:start w:val="1"/>
      <w:numFmt w:val="decimal"/>
      <w:lvlText w:val="%4."/>
      <w:lvlJc w:val="left"/>
      <w:pPr>
        <w:ind w:left="2804" w:hanging="360"/>
      </w:pPr>
    </w:lvl>
    <w:lvl w:ilvl="4" w:tplc="ADA883CE">
      <w:start w:val="1"/>
      <w:numFmt w:val="lowerLetter"/>
      <w:lvlText w:val="%5."/>
      <w:lvlJc w:val="left"/>
      <w:pPr>
        <w:ind w:left="3524" w:hanging="360"/>
      </w:pPr>
    </w:lvl>
    <w:lvl w:ilvl="5" w:tplc="08BA2D32">
      <w:start w:val="1"/>
      <w:numFmt w:val="lowerRoman"/>
      <w:lvlText w:val="%6."/>
      <w:lvlJc w:val="right"/>
      <w:pPr>
        <w:ind w:left="4244" w:hanging="180"/>
      </w:pPr>
    </w:lvl>
    <w:lvl w:ilvl="6" w:tplc="2BC0D9F2">
      <w:start w:val="1"/>
      <w:numFmt w:val="decimal"/>
      <w:lvlText w:val="%7."/>
      <w:lvlJc w:val="left"/>
      <w:pPr>
        <w:ind w:left="4964" w:hanging="360"/>
      </w:pPr>
    </w:lvl>
    <w:lvl w:ilvl="7" w:tplc="CA803F2E">
      <w:start w:val="1"/>
      <w:numFmt w:val="lowerLetter"/>
      <w:lvlText w:val="%8."/>
      <w:lvlJc w:val="left"/>
      <w:pPr>
        <w:ind w:left="5684" w:hanging="360"/>
      </w:pPr>
    </w:lvl>
    <w:lvl w:ilvl="8" w:tplc="3C9EE44C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0000008"/>
    <w:multiLevelType w:val="multilevel"/>
    <w:tmpl w:val="00000000"/>
    <w:lvl w:ilvl="0">
      <w:start w:val="1"/>
      <w:numFmt w:val="decimal"/>
      <w:lvlText w:val="%1)"/>
      <w:lvlJc w:val="left"/>
      <w:pPr>
        <w:ind w:left="708"/>
      </w:pPr>
    </w:lvl>
    <w:lvl w:ilvl="1">
      <w:start w:val="1"/>
      <w:numFmt w:val="decimal"/>
      <w:lvlText w:val="%2."/>
      <w:lvlJc w:val="left"/>
      <w:pPr>
        <w:ind w:left="708"/>
      </w:pPr>
    </w:lvl>
    <w:lvl w:ilvl="2">
      <w:start w:val="1"/>
      <w:numFmt w:val="decimal"/>
      <w:lvlText w:val="%3."/>
      <w:lvlJc w:val="left"/>
      <w:pPr>
        <w:ind w:left="708"/>
      </w:pPr>
    </w:lvl>
    <w:lvl w:ilvl="3">
      <w:start w:val="1"/>
      <w:numFmt w:val="decimal"/>
      <w:lvlText w:val="%4."/>
      <w:lvlJc w:val="left"/>
      <w:pPr>
        <w:ind w:left="708"/>
      </w:pPr>
    </w:lvl>
    <w:lvl w:ilvl="4">
      <w:start w:val="1"/>
      <w:numFmt w:val="decimal"/>
      <w:lvlText w:val="%5."/>
      <w:lvlJc w:val="left"/>
      <w:pPr>
        <w:ind w:left="708"/>
      </w:pPr>
    </w:lvl>
    <w:lvl w:ilvl="5">
      <w:start w:val="1"/>
      <w:numFmt w:val="decimal"/>
      <w:lvlText w:val="%6."/>
      <w:lvlJc w:val="left"/>
      <w:pPr>
        <w:ind w:left="708"/>
      </w:pPr>
    </w:lvl>
    <w:lvl w:ilvl="6">
      <w:start w:val="1"/>
      <w:numFmt w:val="decimal"/>
      <w:lvlText w:val="%7."/>
      <w:lvlJc w:val="left"/>
      <w:pPr>
        <w:ind w:left="708"/>
      </w:pPr>
    </w:lvl>
    <w:lvl w:ilvl="7">
      <w:start w:val="1"/>
      <w:numFmt w:val="decimal"/>
      <w:lvlText w:val="%8."/>
      <w:lvlJc w:val="left"/>
      <w:pPr>
        <w:ind w:left="708"/>
      </w:pPr>
    </w:lvl>
    <w:lvl w:ilvl="8">
      <w:start w:val="1"/>
      <w:numFmt w:val="decimal"/>
      <w:lvlText w:val="%9."/>
      <w:lvlJc w:val="left"/>
      <w:pPr>
        <w:ind w:left="708"/>
      </w:pPr>
    </w:lvl>
  </w:abstractNum>
  <w:abstractNum w:abstractNumId="8">
    <w:nsid w:val="00000009"/>
    <w:multiLevelType w:val="hybridMultilevel"/>
    <w:tmpl w:val="00000000"/>
    <w:lvl w:ilvl="0" w:tplc="77CAE494">
      <w:start w:val="1"/>
      <w:numFmt w:val="lowerLetter"/>
      <w:lvlText w:val="%1)"/>
      <w:lvlJc w:val="left"/>
      <w:pPr>
        <w:ind w:left="1068" w:hanging="360"/>
      </w:pPr>
    </w:lvl>
    <w:lvl w:ilvl="1" w:tplc="90BC080A">
      <w:start w:val="1"/>
      <w:numFmt w:val="lowerLetter"/>
      <w:lvlText w:val="%2."/>
      <w:lvlJc w:val="left"/>
      <w:pPr>
        <w:ind w:left="1788" w:hanging="360"/>
      </w:pPr>
    </w:lvl>
    <w:lvl w:ilvl="2" w:tplc="C3504FBA">
      <w:start w:val="1"/>
      <w:numFmt w:val="lowerRoman"/>
      <w:lvlText w:val="%3."/>
      <w:lvlJc w:val="right"/>
      <w:pPr>
        <w:ind w:left="2508" w:hanging="180"/>
      </w:pPr>
    </w:lvl>
    <w:lvl w:ilvl="3" w:tplc="1FC8A2EC">
      <w:start w:val="1"/>
      <w:numFmt w:val="decimal"/>
      <w:lvlText w:val="%4."/>
      <w:lvlJc w:val="left"/>
      <w:pPr>
        <w:ind w:left="3228" w:hanging="360"/>
      </w:pPr>
    </w:lvl>
    <w:lvl w:ilvl="4" w:tplc="E384D704">
      <w:start w:val="1"/>
      <w:numFmt w:val="lowerLetter"/>
      <w:lvlText w:val="%5."/>
      <w:lvlJc w:val="left"/>
      <w:pPr>
        <w:ind w:left="3948" w:hanging="360"/>
      </w:pPr>
    </w:lvl>
    <w:lvl w:ilvl="5" w:tplc="5366DFA2">
      <w:start w:val="1"/>
      <w:numFmt w:val="lowerRoman"/>
      <w:lvlText w:val="%6."/>
      <w:lvlJc w:val="right"/>
      <w:pPr>
        <w:ind w:left="4668" w:hanging="180"/>
      </w:pPr>
    </w:lvl>
    <w:lvl w:ilvl="6" w:tplc="035E7720">
      <w:start w:val="1"/>
      <w:numFmt w:val="decimal"/>
      <w:lvlText w:val="%7."/>
      <w:lvlJc w:val="left"/>
      <w:pPr>
        <w:ind w:left="5388" w:hanging="360"/>
      </w:pPr>
    </w:lvl>
    <w:lvl w:ilvl="7" w:tplc="68B8EC50">
      <w:start w:val="1"/>
      <w:numFmt w:val="lowerLetter"/>
      <w:lvlText w:val="%8."/>
      <w:lvlJc w:val="left"/>
      <w:pPr>
        <w:ind w:left="6108" w:hanging="360"/>
      </w:pPr>
    </w:lvl>
    <w:lvl w:ilvl="8" w:tplc="71042D3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00000000"/>
    <w:lvl w:ilvl="0" w:tplc="72328168">
      <w:start w:val="1"/>
      <w:numFmt w:val="decimal"/>
      <w:lvlText w:val="%1)"/>
      <w:lvlJc w:val="left"/>
      <w:pPr>
        <w:ind w:left="1004" w:hanging="360"/>
      </w:pPr>
    </w:lvl>
    <w:lvl w:ilvl="1" w:tplc="178EEB4C">
      <w:start w:val="1"/>
      <w:numFmt w:val="lowerLetter"/>
      <w:lvlText w:val="%2."/>
      <w:lvlJc w:val="left"/>
      <w:pPr>
        <w:ind w:left="1724" w:hanging="360"/>
      </w:pPr>
    </w:lvl>
    <w:lvl w:ilvl="2" w:tplc="61C65316">
      <w:start w:val="1"/>
      <w:numFmt w:val="lowerRoman"/>
      <w:lvlText w:val="%3."/>
      <w:lvlJc w:val="right"/>
      <w:pPr>
        <w:ind w:left="2444" w:hanging="180"/>
      </w:pPr>
    </w:lvl>
    <w:lvl w:ilvl="3" w:tplc="D98ED650">
      <w:start w:val="1"/>
      <w:numFmt w:val="decimal"/>
      <w:lvlText w:val="%4."/>
      <w:lvlJc w:val="left"/>
      <w:pPr>
        <w:ind w:left="3164" w:hanging="360"/>
      </w:pPr>
    </w:lvl>
    <w:lvl w:ilvl="4" w:tplc="5EB49528">
      <w:start w:val="1"/>
      <w:numFmt w:val="lowerLetter"/>
      <w:lvlText w:val="%5."/>
      <w:lvlJc w:val="left"/>
      <w:pPr>
        <w:ind w:left="3884" w:hanging="360"/>
      </w:pPr>
    </w:lvl>
    <w:lvl w:ilvl="5" w:tplc="8F36AE8C">
      <w:start w:val="1"/>
      <w:numFmt w:val="lowerRoman"/>
      <w:lvlText w:val="%6."/>
      <w:lvlJc w:val="right"/>
      <w:pPr>
        <w:ind w:left="4604" w:hanging="180"/>
      </w:pPr>
    </w:lvl>
    <w:lvl w:ilvl="6" w:tplc="D4CAD3DE">
      <w:start w:val="1"/>
      <w:numFmt w:val="decimal"/>
      <w:lvlText w:val="%7."/>
      <w:lvlJc w:val="left"/>
      <w:pPr>
        <w:ind w:left="5324" w:hanging="360"/>
      </w:pPr>
    </w:lvl>
    <w:lvl w:ilvl="7" w:tplc="85488300">
      <w:start w:val="1"/>
      <w:numFmt w:val="lowerLetter"/>
      <w:lvlText w:val="%8."/>
      <w:lvlJc w:val="left"/>
      <w:pPr>
        <w:ind w:left="6044" w:hanging="360"/>
      </w:pPr>
    </w:lvl>
    <w:lvl w:ilvl="8" w:tplc="01EC1826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000000B"/>
    <w:multiLevelType w:val="hybridMultilevel"/>
    <w:tmpl w:val="00000000"/>
    <w:lvl w:ilvl="0" w:tplc="5502A4B8">
      <w:start w:val="1"/>
      <w:numFmt w:val="decimal"/>
      <w:lvlText w:val="%1."/>
      <w:lvlJc w:val="left"/>
      <w:pPr>
        <w:ind w:left="928" w:hanging="360"/>
      </w:pPr>
    </w:lvl>
    <w:lvl w:ilvl="1" w:tplc="D5FCA91E">
      <w:start w:val="1"/>
      <w:numFmt w:val="lowerLetter"/>
      <w:lvlText w:val="%2."/>
      <w:lvlJc w:val="left"/>
      <w:pPr>
        <w:ind w:left="1440" w:hanging="360"/>
      </w:pPr>
    </w:lvl>
    <w:lvl w:ilvl="2" w:tplc="5D4A723A">
      <w:start w:val="1"/>
      <w:numFmt w:val="lowerRoman"/>
      <w:lvlText w:val="%3."/>
      <w:lvlJc w:val="right"/>
      <w:pPr>
        <w:ind w:left="2160" w:hanging="180"/>
      </w:pPr>
    </w:lvl>
    <w:lvl w:ilvl="3" w:tplc="A0F68918">
      <w:start w:val="1"/>
      <w:numFmt w:val="decimal"/>
      <w:lvlText w:val="%4."/>
      <w:lvlJc w:val="left"/>
      <w:pPr>
        <w:ind w:left="2880" w:hanging="360"/>
      </w:pPr>
    </w:lvl>
    <w:lvl w:ilvl="4" w:tplc="FB1CF798">
      <w:start w:val="1"/>
      <w:numFmt w:val="lowerLetter"/>
      <w:lvlText w:val="%5."/>
      <w:lvlJc w:val="left"/>
      <w:pPr>
        <w:ind w:left="3600" w:hanging="360"/>
      </w:pPr>
    </w:lvl>
    <w:lvl w:ilvl="5" w:tplc="09CAEF3C">
      <w:start w:val="1"/>
      <w:numFmt w:val="lowerRoman"/>
      <w:lvlText w:val="%6."/>
      <w:lvlJc w:val="right"/>
      <w:pPr>
        <w:ind w:left="4320" w:hanging="180"/>
      </w:pPr>
    </w:lvl>
    <w:lvl w:ilvl="6" w:tplc="70F02024">
      <w:start w:val="1"/>
      <w:numFmt w:val="decimal"/>
      <w:lvlText w:val="%7."/>
      <w:lvlJc w:val="left"/>
      <w:pPr>
        <w:ind w:left="5040" w:hanging="360"/>
      </w:pPr>
    </w:lvl>
    <w:lvl w:ilvl="7" w:tplc="788E8056">
      <w:start w:val="1"/>
      <w:numFmt w:val="lowerLetter"/>
      <w:lvlText w:val="%8."/>
      <w:lvlJc w:val="left"/>
      <w:pPr>
        <w:ind w:left="5760" w:hanging="360"/>
      </w:pPr>
    </w:lvl>
    <w:lvl w:ilvl="8" w:tplc="DFE04DF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A404F5"/>
    <w:multiLevelType w:val="hybridMultilevel"/>
    <w:tmpl w:val="32F0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75416"/>
    <w:multiLevelType w:val="hybridMultilevel"/>
    <w:tmpl w:val="9E2EC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14843"/>
    <w:multiLevelType w:val="hybridMultilevel"/>
    <w:tmpl w:val="35F45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54C4D"/>
    <w:multiLevelType w:val="hybridMultilevel"/>
    <w:tmpl w:val="265E3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2493F"/>
    <w:multiLevelType w:val="hybridMultilevel"/>
    <w:tmpl w:val="00000000"/>
    <w:lvl w:ilvl="0" w:tplc="220ECEE2">
      <w:start w:val="1"/>
      <w:numFmt w:val="decimal"/>
      <w:lvlText w:val="%1."/>
      <w:lvlJc w:val="left"/>
      <w:pPr>
        <w:ind w:left="720" w:hanging="360"/>
      </w:pPr>
    </w:lvl>
    <w:lvl w:ilvl="1" w:tplc="5C4C6520">
      <w:start w:val="1"/>
      <w:numFmt w:val="lowerLetter"/>
      <w:lvlText w:val="%2."/>
      <w:lvlJc w:val="left"/>
      <w:pPr>
        <w:ind w:left="1440" w:hanging="360"/>
      </w:pPr>
    </w:lvl>
    <w:lvl w:ilvl="2" w:tplc="14FC7318">
      <w:start w:val="1"/>
      <w:numFmt w:val="lowerRoman"/>
      <w:lvlText w:val="%3."/>
      <w:lvlJc w:val="right"/>
      <w:pPr>
        <w:ind w:left="2160" w:hanging="180"/>
      </w:pPr>
    </w:lvl>
    <w:lvl w:ilvl="3" w:tplc="C1580762">
      <w:start w:val="1"/>
      <w:numFmt w:val="decimal"/>
      <w:lvlText w:val="%4."/>
      <w:lvlJc w:val="left"/>
      <w:pPr>
        <w:ind w:left="2880" w:hanging="360"/>
      </w:pPr>
    </w:lvl>
    <w:lvl w:ilvl="4" w:tplc="B32C248E">
      <w:start w:val="1"/>
      <w:numFmt w:val="lowerLetter"/>
      <w:lvlText w:val="%5."/>
      <w:lvlJc w:val="left"/>
      <w:pPr>
        <w:ind w:left="3600" w:hanging="360"/>
      </w:pPr>
    </w:lvl>
    <w:lvl w:ilvl="5" w:tplc="BC6AADAA">
      <w:start w:val="1"/>
      <w:numFmt w:val="lowerRoman"/>
      <w:lvlText w:val="%6."/>
      <w:lvlJc w:val="right"/>
      <w:pPr>
        <w:ind w:left="4320" w:hanging="180"/>
      </w:pPr>
    </w:lvl>
    <w:lvl w:ilvl="6" w:tplc="C27817D6">
      <w:start w:val="1"/>
      <w:numFmt w:val="decimal"/>
      <w:lvlText w:val="%7."/>
      <w:lvlJc w:val="left"/>
      <w:pPr>
        <w:ind w:left="5040" w:hanging="360"/>
      </w:pPr>
    </w:lvl>
    <w:lvl w:ilvl="7" w:tplc="D7D254EC">
      <w:start w:val="1"/>
      <w:numFmt w:val="lowerLetter"/>
      <w:lvlText w:val="%8."/>
      <w:lvlJc w:val="left"/>
      <w:pPr>
        <w:ind w:left="5760" w:hanging="360"/>
      </w:pPr>
    </w:lvl>
    <w:lvl w:ilvl="8" w:tplc="77B6E1C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22D64"/>
    <w:multiLevelType w:val="hybridMultilevel"/>
    <w:tmpl w:val="FC504D8A"/>
    <w:lvl w:ilvl="0" w:tplc="2A80F8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C065CE"/>
    <w:multiLevelType w:val="hybridMultilevel"/>
    <w:tmpl w:val="6B48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9776D"/>
    <w:multiLevelType w:val="hybridMultilevel"/>
    <w:tmpl w:val="443C2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BE11CA"/>
    <w:multiLevelType w:val="hybridMultilevel"/>
    <w:tmpl w:val="C5028B0A"/>
    <w:lvl w:ilvl="0" w:tplc="E8407D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387C7E"/>
    <w:multiLevelType w:val="hybridMultilevel"/>
    <w:tmpl w:val="68CCD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19"/>
  </w:num>
  <w:num w:numId="19">
    <w:abstractNumId w:val="17"/>
  </w:num>
  <w:num w:numId="20">
    <w:abstractNumId w:val="20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A00"/>
    <w:rsid w:val="001C40CD"/>
    <w:rsid w:val="002341D6"/>
    <w:rsid w:val="00235F2D"/>
    <w:rsid w:val="00246FD3"/>
    <w:rsid w:val="002473E5"/>
    <w:rsid w:val="002477F0"/>
    <w:rsid w:val="00262431"/>
    <w:rsid w:val="002838F5"/>
    <w:rsid w:val="003126EB"/>
    <w:rsid w:val="00317FC5"/>
    <w:rsid w:val="00355320"/>
    <w:rsid w:val="0038549E"/>
    <w:rsid w:val="003C3C72"/>
    <w:rsid w:val="003C50B9"/>
    <w:rsid w:val="003E7FCF"/>
    <w:rsid w:val="00417BC3"/>
    <w:rsid w:val="0044124A"/>
    <w:rsid w:val="00445AD1"/>
    <w:rsid w:val="004857E9"/>
    <w:rsid w:val="00485EC3"/>
    <w:rsid w:val="004A7EAB"/>
    <w:rsid w:val="004C4136"/>
    <w:rsid w:val="004E49F9"/>
    <w:rsid w:val="00515A00"/>
    <w:rsid w:val="00524A1C"/>
    <w:rsid w:val="00527C54"/>
    <w:rsid w:val="00554C12"/>
    <w:rsid w:val="005A4AB1"/>
    <w:rsid w:val="006255C2"/>
    <w:rsid w:val="00672D07"/>
    <w:rsid w:val="0078457B"/>
    <w:rsid w:val="007923A9"/>
    <w:rsid w:val="007C49BE"/>
    <w:rsid w:val="007E48A5"/>
    <w:rsid w:val="008546FD"/>
    <w:rsid w:val="0086352C"/>
    <w:rsid w:val="008A43C1"/>
    <w:rsid w:val="008B0375"/>
    <w:rsid w:val="008B090A"/>
    <w:rsid w:val="008D2807"/>
    <w:rsid w:val="0097239D"/>
    <w:rsid w:val="009E1D9A"/>
    <w:rsid w:val="009F2B43"/>
    <w:rsid w:val="00A23EFA"/>
    <w:rsid w:val="00A33BC6"/>
    <w:rsid w:val="00AD4FCA"/>
    <w:rsid w:val="00B05745"/>
    <w:rsid w:val="00B165F0"/>
    <w:rsid w:val="00B507AE"/>
    <w:rsid w:val="00B90F90"/>
    <w:rsid w:val="00C507EB"/>
    <w:rsid w:val="00D16C30"/>
    <w:rsid w:val="00D41A04"/>
    <w:rsid w:val="00D52D54"/>
    <w:rsid w:val="00D753EB"/>
    <w:rsid w:val="00D934CB"/>
    <w:rsid w:val="00DE68BA"/>
    <w:rsid w:val="00E56ADD"/>
    <w:rsid w:val="00ED176A"/>
    <w:rsid w:val="00F46E0A"/>
    <w:rsid w:val="00F62B08"/>
    <w:rsid w:val="00F84E02"/>
    <w:rsid w:val="00F93F5A"/>
    <w:rsid w:val="00FA6BCF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5A00"/>
    <w:pPr>
      <w:jc w:val="both"/>
    </w:pPr>
    <w:rPr>
      <w:sz w:val="22"/>
      <w:szCs w:val="24"/>
    </w:rPr>
  </w:style>
  <w:style w:type="paragraph" w:styleId="Nagwek1">
    <w:name w:val="heading 1"/>
    <w:basedOn w:val="Normal0"/>
    <w:rsid w:val="00515A00"/>
    <w:pPr>
      <w:spacing w:beforeAutospacing="1" w:afterAutospacing="1"/>
      <w:outlineLvl w:val="0"/>
    </w:pPr>
    <w:rPr>
      <w:b/>
      <w:color w:val="auto"/>
      <w:sz w:val="48"/>
    </w:rPr>
  </w:style>
  <w:style w:type="paragraph" w:styleId="Nagwek2">
    <w:name w:val="heading 2"/>
    <w:basedOn w:val="Normal0"/>
    <w:next w:val="Normal0"/>
    <w:rsid w:val="00515A00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515A00"/>
    <w:rPr>
      <w:color w:val="000000"/>
      <w:sz w:val="22"/>
    </w:rPr>
  </w:style>
  <w:style w:type="paragraph" w:styleId="Akapitzlist">
    <w:name w:val="List Paragraph"/>
    <w:basedOn w:val="Normal0"/>
    <w:uiPriority w:val="34"/>
    <w:qFormat/>
    <w:rsid w:val="00515A00"/>
    <w:pPr>
      <w:ind w:left="708"/>
    </w:pPr>
    <w:rPr>
      <w:color w:val="auto"/>
      <w:sz w:val="24"/>
    </w:rPr>
  </w:style>
  <w:style w:type="paragraph" w:styleId="Bezodstpw">
    <w:name w:val="No Spacing"/>
    <w:basedOn w:val="Normal0"/>
    <w:rsid w:val="00515A00"/>
    <w:rPr>
      <w:rFonts w:ascii="Calibri" w:hAnsi="Calibri"/>
      <w:color w:val="auto"/>
    </w:rPr>
  </w:style>
  <w:style w:type="paragraph" w:customStyle="1" w:styleId="Normal1">
    <w:name w:val="Normal_1"/>
    <w:rsid w:val="00515A00"/>
    <w:rPr>
      <w:color w:val="000000"/>
      <w:sz w:val="22"/>
    </w:rPr>
  </w:style>
  <w:style w:type="paragraph" w:customStyle="1" w:styleId="Standard">
    <w:name w:val="Standard"/>
    <w:basedOn w:val="Normal1"/>
    <w:rsid w:val="00515A00"/>
    <w:pPr>
      <w:widowControl w:val="0"/>
      <w:suppressAutoHyphens/>
    </w:pPr>
    <w:rPr>
      <w:color w:val="auto"/>
      <w:sz w:val="24"/>
      <w:lang w:val="zh-CN" w:eastAsia="zh-CN" w:bidi="zh-CN"/>
    </w:rPr>
  </w:style>
  <w:style w:type="paragraph" w:customStyle="1" w:styleId="TableContents">
    <w:name w:val="Table Contents"/>
    <w:basedOn w:val="Standard"/>
    <w:rsid w:val="00515A00"/>
    <w:pPr>
      <w:suppressLineNumbers/>
    </w:pPr>
  </w:style>
  <w:style w:type="paragraph" w:customStyle="1" w:styleId="ListParagraph0">
    <w:name w:val="List Paragraph_0"/>
    <w:basedOn w:val="Normal1"/>
    <w:rsid w:val="00515A00"/>
    <w:pPr>
      <w:spacing w:after="200" w:line="276" w:lineRule="auto"/>
      <w:ind w:left="720"/>
      <w:contextualSpacing/>
    </w:pPr>
    <w:rPr>
      <w:color w:val="auto"/>
      <w:lang w:val="en-US" w:eastAsia="en-US" w:bidi="en-US"/>
    </w:rPr>
  </w:style>
  <w:style w:type="character" w:styleId="Hipercze">
    <w:name w:val="Hyperlink"/>
    <w:rsid w:val="00515A00"/>
    <w:rPr>
      <w:color w:val="0000FF"/>
      <w:u w:val="single"/>
    </w:rPr>
  </w:style>
  <w:style w:type="paragraph" w:customStyle="1" w:styleId="NoSpacing0">
    <w:name w:val="No Spacing_0"/>
    <w:basedOn w:val="Normal1"/>
    <w:rsid w:val="00515A00"/>
    <w:rPr>
      <w:color w:val="auto"/>
      <w:lang w:val="en-US" w:eastAsia="en-US" w:bidi="en-US"/>
    </w:rPr>
  </w:style>
  <w:style w:type="table" w:styleId="Tabela-Prosty1">
    <w:name w:val="Table Simple 1"/>
    <w:basedOn w:val="Standardowy"/>
    <w:rsid w:val="00515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B05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5745"/>
    <w:rPr>
      <w:sz w:val="22"/>
      <w:szCs w:val="24"/>
    </w:rPr>
  </w:style>
  <w:style w:type="paragraph" w:styleId="Stopka">
    <w:name w:val="footer"/>
    <w:basedOn w:val="Normalny"/>
    <w:link w:val="StopkaZnak"/>
    <w:rsid w:val="00B05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5745"/>
    <w:rPr>
      <w:sz w:val="22"/>
      <w:szCs w:val="24"/>
    </w:rPr>
  </w:style>
  <w:style w:type="paragraph" w:styleId="Tekstdymka">
    <w:name w:val="Balloon Text"/>
    <w:basedOn w:val="Normalny"/>
    <w:link w:val="TekstdymkaZnak"/>
    <w:rsid w:val="00417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7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0A7F-84C6-4EF6-8888-22EC05AE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W.120.14.2020 z dnia 28 sierpnia 2020 r.</vt:lpstr>
      <vt:lpstr/>
    </vt:vector>
  </TitlesOfParts>
  <Company>Wójt Gminy Lipno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W.120.14.2020 z dnia 28 sierpnia 2020 r.</dc:title>
  <dc:subject>w sprawie ogłoszenia naboru na wolne stanowisko urzędnicze w^Urzędzie Gminy Lipno – stanowisko do spraw zarządzania drogami gminnymi</dc:subject>
  <dc:creator>mschwarz</dc:creator>
  <cp:lastModifiedBy>mschwarz</cp:lastModifiedBy>
  <cp:revision>13</cp:revision>
  <cp:lastPrinted>2021-10-22T09:02:00Z</cp:lastPrinted>
  <dcterms:created xsi:type="dcterms:W3CDTF">2021-10-20T11:12:00Z</dcterms:created>
  <dcterms:modified xsi:type="dcterms:W3CDTF">2021-10-22T09:02:00Z</dcterms:modified>
  <cp:category>Akt prawny</cp:category>
</cp:coreProperties>
</file>